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F5" w:rsidRPr="005374F5" w:rsidRDefault="005374F5" w:rsidP="005374F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</w:t>
      </w:r>
      <w:r w:rsidR="00E77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бюджетное </w:t>
      </w:r>
      <w:r w:rsidRPr="00537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общеобразовательное учреждение</w:t>
      </w:r>
    </w:p>
    <w:p w:rsidR="005374F5" w:rsidRPr="005374F5" w:rsidRDefault="005374F5" w:rsidP="005374F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«Средняя </w:t>
      </w:r>
      <w:proofErr w:type="gramStart"/>
      <w:r w:rsidRPr="005374F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E77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школа №3</w:t>
      </w:r>
      <w:r w:rsidRPr="005374F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374F5" w:rsidRPr="001B3872" w:rsidRDefault="00E772F9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Рязанской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асимова</w:t>
      </w:r>
      <w:proofErr w:type="spellEnd"/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3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Всероссийский конкурс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</w:t>
      </w:r>
      <w:r w:rsidRPr="001B3872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олонтеры могут все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P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38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Номинация « Друзья наши меньшие» </w:t>
      </w: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872" w:rsidRPr="001B3872" w:rsidRDefault="001B3872" w:rsidP="001B38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74F5" w:rsidRPr="005374F5" w:rsidRDefault="005374F5" w:rsidP="005374F5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ar-SA"/>
        </w:rPr>
      </w:pPr>
      <w:r w:rsidRPr="005374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Выполнила:</w:t>
      </w:r>
    </w:p>
    <w:p w:rsidR="005374F5" w:rsidRPr="005374F5" w:rsidRDefault="005374F5" w:rsidP="005374F5">
      <w:pPr>
        <w:suppressAutoHyphens/>
        <w:spacing w:line="36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B387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Ученица</w:t>
      </w:r>
      <w:r w:rsidR="00E77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«Б</w:t>
      </w:r>
      <w:r w:rsidRPr="005374F5">
        <w:rPr>
          <w:rFonts w:ascii="Times New Roman" w:eastAsia="Times New Roman" w:hAnsi="Times New Roman" w:cs="Times New Roman"/>
          <w:sz w:val="28"/>
          <w:szCs w:val="28"/>
          <w:lang w:eastAsia="ar-SA"/>
        </w:rPr>
        <w:t>» класса</w:t>
      </w:r>
    </w:p>
    <w:p w:rsidR="005374F5" w:rsidRDefault="005374F5" w:rsidP="005374F5">
      <w:pPr>
        <w:suppressAutoHyphens/>
        <w:spacing w:line="36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r w:rsidR="00E772F9">
        <w:rPr>
          <w:rFonts w:ascii="Times New Roman" w:eastAsia="Times New Roman" w:hAnsi="Times New Roman" w:cs="Times New Roman"/>
          <w:sz w:val="28"/>
          <w:szCs w:val="28"/>
          <w:lang w:eastAsia="ar-SA"/>
        </w:rPr>
        <w:t>пнева</w:t>
      </w:r>
      <w:proofErr w:type="spellEnd"/>
      <w:r w:rsidR="00E77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Мария Александровна</w:t>
      </w:r>
    </w:p>
    <w:p w:rsidR="005374F5" w:rsidRPr="005374F5" w:rsidRDefault="005374F5" w:rsidP="005374F5">
      <w:pPr>
        <w:suppressAutoHyphens/>
        <w:spacing w:line="360" w:lineRule="auto"/>
        <w:ind w:left="56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74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Руководитель:</w:t>
      </w:r>
    </w:p>
    <w:p w:rsidR="005374F5" w:rsidRPr="005374F5" w:rsidRDefault="005374F5" w:rsidP="005374F5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4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="00E772F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Макарова Екатерина Александровна</w:t>
      </w:r>
    </w:p>
    <w:p w:rsidR="00E772F9" w:rsidRPr="005374F5" w:rsidRDefault="003E1153" w:rsidP="001B3872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 – 2021</w:t>
      </w:r>
      <w:bookmarkStart w:id="0" w:name="_GoBack"/>
      <w:bookmarkEnd w:id="0"/>
    </w:p>
    <w:p w:rsidR="00F824B7" w:rsidRPr="00542FCC" w:rsidRDefault="00E42E17" w:rsidP="00542FC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Оглавление</w:t>
      </w:r>
    </w:p>
    <w:p w:rsidR="00F824B7" w:rsidRPr="005D61A8" w:rsidRDefault="00F824B7" w:rsidP="00902A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Введени</w:t>
      </w:r>
      <w:r w:rsid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е………………………………………………………………………………</w:t>
      </w:r>
      <w:r w:rsidR="006B3C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</w:p>
    <w:p w:rsidR="00980E91" w:rsidRPr="005D61A8" w:rsidRDefault="002503E8" w:rsidP="00902A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Основная часть</w:t>
      </w:r>
      <w:r w:rsidR="00F824B7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…………………………………………</w:t>
      </w:r>
      <w:r w:rsidR="00980E91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0F6BBC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…………………………...</w:t>
      </w:r>
      <w:r w:rsidR="006B3C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</w:p>
    <w:p w:rsidR="00F824B7" w:rsidRPr="005D61A8" w:rsidRDefault="000F6BBC" w:rsidP="00902A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I .</w:t>
      </w:r>
      <w:r w:rsidR="00980E91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</w:t>
      </w:r>
      <w:r w:rsidR="00A1116A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Что значит понятие «бездомные животные»</w:t>
      </w:r>
      <w:r w:rsidR="00980E91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…………………………</w:t>
      </w: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..........</w:t>
      </w:r>
      <w:r w:rsid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.....</w:t>
      </w:r>
      <w:r w:rsidR="006B3C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</w:p>
    <w:p w:rsidR="000F6BBC" w:rsidRPr="005D61A8" w:rsidRDefault="000F6BBC" w:rsidP="00902A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I. 2.</w:t>
      </w:r>
      <w:r w:rsidR="00A1116A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Причины появления бездомных животных</w:t>
      </w: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………………………………...</w:t>
      </w:r>
      <w:r w:rsid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......</w:t>
      </w:r>
      <w:r w:rsidR="006B3C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</w:p>
    <w:p w:rsidR="00C91ED2" w:rsidRPr="00C91ED2" w:rsidRDefault="002503E8" w:rsidP="00902A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I</w:t>
      </w:r>
      <w:r w:rsidR="00E42E17" w:rsidRPr="005D61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ED2">
        <w:rPr>
          <w:rFonts w:ascii="Times New Roman" w:hAnsi="Times New Roman" w:cs="Times New Roman"/>
          <w:sz w:val="28"/>
          <w:szCs w:val="28"/>
        </w:rPr>
        <w:t>.   Как взаимодействуют собаки и люди…………………………………………</w:t>
      </w:r>
      <w:r w:rsidR="006B3C52">
        <w:rPr>
          <w:rFonts w:ascii="Times New Roman" w:hAnsi="Times New Roman" w:cs="Times New Roman"/>
          <w:sz w:val="28"/>
          <w:szCs w:val="28"/>
        </w:rPr>
        <w:t>..6</w:t>
      </w:r>
    </w:p>
    <w:p w:rsidR="00C91ED2" w:rsidRDefault="00C91ED2" w:rsidP="00902A02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A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I</w:t>
      </w:r>
      <w:r w:rsidRPr="005D61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Опасны ли бездомные собаки</w:t>
      </w:r>
      <w:r w:rsidR="00902A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B3C5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............................................................................7</w:t>
      </w:r>
    </w:p>
    <w:p w:rsidR="00C91ED2" w:rsidRDefault="00C91ED2" w:rsidP="00902A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IV.  Наблюдение</w:t>
      </w:r>
      <w:r w:rsidR="006B3C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………………………………………………………………………8</w:t>
      </w:r>
    </w:p>
    <w:p w:rsidR="00C91ED2" w:rsidRDefault="00C91ED2" w:rsidP="00902A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91E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V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  Посещение ветеринарной клиники</w:t>
      </w:r>
      <w:r w:rsidR="006B3C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……………………………………………..8</w:t>
      </w:r>
    </w:p>
    <w:p w:rsidR="00C91ED2" w:rsidRDefault="00C91ED2" w:rsidP="00902A0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2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. Беседа с инспектором ГИБДД</w:t>
      </w:r>
      <w:r w:rsidR="006B3C52">
        <w:rPr>
          <w:rFonts w:ascii="Times New Roman" w:hAnsi="Times New Roman" w:cs="Times New Roman"/>
          <w:sz w:val="28"/>
          <w:szCs w:val="28"/>
        </w:rPr>
        <w:t>…………………………………………………..8</w:t>
      </w:r>
    </w:p>
    <w:p w:rsidR="006B3C52" w:rsidRDefault="00902A02" w:rsidP="006B3C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V</w:t>
      </w:r>
      <w:r w:rsidR="00786960" w:rsidRPr="005D61A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E42E17" w:rsidRPr="005D61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6960" w:rsidRPr="005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="005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F2B" w:rsidRPr="005D6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</w:t>
      </w:r>
      <w:r w:rsidR="005D61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тников…………………………………………………</w:t>
      </w:r>
      <w:r w:rsidR="006B3C52">
        <w:rPr>
          <w:rFonts w:ascii="Times New Roman" w:eastAsia="Times New Roman" w:hAnsi="Times New Roman" w:cs="Times New Roman"/>
          <w:sz w:val="28"/>
          <w:szCs w:val="28"/>
          <w:lang w:eastAsia="ru-RU"/>
        </w:rPr>
        <w:t>.. 8</w:t>
      </w:r>
      <w:r w:rsidR="006B3C52" w:rsidRPr="006B3C52">
        <w:rPr>
          <w:rFonts w:ascii="Times New Roman" w:hAnsi="Times New Roman" w:cs="Times New Roman"/>
          <w:sz w:val="28"/>
          <w:szCs w:val="28"/>
        </w:rPr>
        <w:t xml:space="preserve"> </w:t>
      </w:r>
      <w:r w:rsidR="006B3C52">
        <w:rPr>
          <w:rFonts w:ascii="Times New Roman" w:hAnsi="Times New Roman" w:cs="Times New Roman"/>
          <w:sz w:val="28"/>
          <w:szCs w:val="28"/>
        </w:rPr>
        <w:t>VII</w:t>
      </w:r>
      <w:r w:rsidR="006B3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3C52">
        <w:rPr>
          <w:rFonts w:ascii="Times New Roman" w:hAnsi="Times New Roman" w:cs="Times New Roman"/>
          <w:sz w:val="28"/>
          <w:szCs w:val="28"/>
        </w:rPr>
        <w:t xml:space="preserve">. </w:t>
      </w:r>
      <w:r w:rsidR="006B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как занимается проблемами бездомных собак в поселке?</w:t>
      </w:r>
      <w:r w:rsidR="006B3C52" w:rsidRPr="005D61A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6B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……...9</w:t>
      </w:r>
    </w:p>
    <w:p w:rsidR="00A8229F" w:rsidRPr="00C91ED2" w:rsidRDefault="00A8229F" w:rsidP="006B3C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Выводы………………………………………………………………………………10</w:t>
      </w:r>
    </w:p>
    <w:p w:rsidR="00F824B7" w:rsidRDefault="00F824B7" w:rsidP="00902A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Заключени</w:t>
      </w:r>
      <w:r w:rsidR="00C91E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е……………………………………………………………………..</w:t>
      </w: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</w:t>
      </w:r>
      <w:r w:rsidR="00A822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…12</w:t>
      </w:r>
    </w:p>
    <w:p w:rsidR="00217C8C" w:rsidRPr="005D61A8" w:rsidRDefault="00217C8C" w:rsidP="00902A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 ………………………………………………………………………...13</w:t>
      </w:r>
    </w:p>
    <w:p w:rsidR="00F824B7" w:rsidRPr="005D61A8" w:rsidRDefault="00C91ED2" w:rsidP="00902A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Список</w:t>
      </w:r>
      <w:r w:rsidR="00902A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824B7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литературы……………………………………….......………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…………</w:t>
      </w:r>
      <w:r w:rsidR="006B3C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…..</w:t>
      </w:r>
      <w:r w:rsidR="00217C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14</w:t>
      </w:r>
    </w:p>
    <w:p w:rsidR="00F824B7" w:rsidRPr="005D61A8" w:rsidRDefault="00F824B7" w:rsidP="00902A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902A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902A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EA5B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EA5B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EA5B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EA5B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EA5B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EA5B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EA5B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EA5B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EA5B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EA5B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B7" w:rsidRPr="005D61A8" w:rsidRDefault="00F824B7" w:rsidP="00EA5B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57" w:rsidRPr="005D61A8" w:rsidRDefault="009E6457" w:rsidP="00EA5B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57" w:rsidRPr="005D61A8" w:rsidRDefault="009E6457" w:rsidP="00EA5B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A02" w:rsidRPr="00902A02" w:rsidRDefault="00902A02" w:rsidP="005374F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5374F5" w:rsidRDefault="00902A02" w:rsidP="005374F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давних времен собаки были приручены и одомашнены человеком, они не способны сами позаботиться о себе, и нуждаются в </w:t>
      </w:r>
      <w:r w:rsidR="0082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постоянном человеческом уходе и </w:t>
      </w:r>
      <w:r w:rsidR="00537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надзоре.</w:t>
      </w:r>
    </w:p>
    <w:p w:rsidR="005374F5" w:rsidRDefault="00902A02" w:rsidP="005374F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не обращают внимания на бездомных животных. Уличные собаки составляют множество проблем для человеческого общества. Приведем несколько примеров: вспомним всем знакомую картину. По пути домой многие не раз с опаской обходили стаи озлобленных собак. В большинстве случаев это всего лишь ответная реакция на жестокое отношение людей к бродячим животным. Также нужно отметить проблему распространения опасных заболеваний, которые имеются среди бездомных животных и могут передаваться людям различными путями (при укусе - бешенство, при поглаживании - гельминтозы, лишаи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А ещ</w:t>
      </w:r>
      <w:r w:rsidR="0082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собаки  с целью добычи пищи </w:t>
      </w:r>
      <w:r w:rsidRPr="00902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</w:t>
      </w:r>
      <w:r w:rsidR="0082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мусорных баках,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раскидывая его содержимое</w:t>
      </w:r>
      <w:r w:rsidR="0082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самым загрязняя </w:t>
      </w:r>
      <w:r w:rsidR="0053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 среду.</w:t>
      </w:r>
    </w:p>
    <w:p w:rsidR="00902A02" w:rsidRPr="00902A02" w:rsidRDefault="00902A02" w:rsidP="005374F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люди, не задумываясь, избавляются от заведенных ими питомцев, пополняя тем самым и так многочисленную армию бездомных животных. Эти проблемы касаются по</w:t>
      </w:r>
      <w:r w:rsidR="00716C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 каждого жителя нашего поселка</w:t>
      </w:r>
      <w:r w:rsidRPr="0090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я считаю тему моего проекта важной для людей. Для меня она оказалась интересной тем, что я многое узнал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бездомных собак и никогда не смогу выбросить своих питомцев на улицу. Надеюсь и ребята, которые познакомятся с моим проектом, также не смогут оставить своих братьев меньших без надзора и помощи.</w:t>
      </w:r>
    </w:p>
    <w:p w:rsidR="009E6457" w:rsidRPr="005D61A8" w:rsidRDefault="009E6457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57" w:rsidRPr="005D61A8" w:rsidRDefault="009E6457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57" w:rsidRPr="005D61A8" w:rsidRDefault="009E6457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C8C" w:rsidRDefault="00820C8C" w:rsidP="005374F5">
      <w:pPr>
        <w:pStyle w:val="1"/>
        <w:keepNext w:val="0"/>
        <w:keepLines w:val="0"/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716C20" w:rsidRPr="00820C8C" w:rsidRDefault="00716C20" w:rsidP="005374F5">
      <w:pPr>
        <w:pStyle w:val="1"/>
        <w:keepNext w:val="0"/>
        <w:keepLines w:val="0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auto"/>
          <w:kern w:val="36"/>
          <w:lang w:eastAsia="ru-RU"/>
        </w:rPr>
      </w:pPr>
      <w:r w:rsidRPr="00820C8C">
        <w:rPr>
          <w:rFonts w:ascii="Times New Roman" w:eastAsia="Calibri" w:hAnsi="Times New Roman" w:cs="Times New Roman"/>
          <w:color w:val="auto"/>
          <w:kern w:val="36"/>
          <w:lang w:eastAsia="ru-RU"/>
        </w:rPr>
        <w:t>Гипотеза:</w:t>
      </w:r>
    </w:p>
    <w:p w:rsidR="00716C20" w:rsidRPr="00716C20" w:rsidRDefault="00716C20" w:rsidP="005374F5">
      <w:pPr>
        <w:pStyle w:val="1"/>
        <w:keepNext w:val="0"/>
        <w:keepLine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716C2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Чтобы не было на улицах бездомных животных, нужно стать другом домашних животных, окружить заботой того, кто живёт рядом с нами, следить за ними,  знать их повадки и любить своих питомцев.</w:t>
      </w:r>
    </w:p>
    <w:p w:rsidR="00716C20" w:rsidRPr="00820C8C" w:rsidRDefault="00716C20" w:rsidP="005374F5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C8C">
        <w:rPr>
          <w:rFonts w:ascii="Times New Roman" w:eastAsia="Calibri" w:hAnsi="Times New Roman" w:cs="Times New Roman"/>
          <w:b/>
          <w:sz w:val="28"/>
          <w:szCs w:val="28"/>
        </w:rPr>
        <w:t xml:space="preserve"> Объект исследования:</w:t>
      </w:r>
      <w:r w:rsidRPr="00820C8C">
        <w:rPr>
          <w:rFonts w:ascii="Times New Roman" w:eastAsia="Calibri" w:hAnsi="Times New Roman" w:cs="Times New Roman"/>
          <w:sz w:val="28"/>
          <w:szCs w:val="28"/>
        </w:rPr>
        <w:t xml:space="preserve"> бездомные собаки на территории нашего поселка.</w:t>
      </w:r>
    </w:p>
    <w:p w:rsidR="00716C20" w:rsidRPr="00820C8C" w:rsidRDefault="00D14895" w:rsidP="005374F5">
      <w:pPr>
        <w:pStyle w:val="1"/>
        <w:keepNext w:val="0"/>
        <w:keepLine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820C8C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Цель:</w:t>
      </w:r>
      <w:r w:rsidR="00716C20" w:rsidRPr="00820C8C">
        <w:rPr>
          <w:rFonts w:ascii="Times New Roman" w:eastAsia="SimSun" w:hAnsi="Times New Roman" w:cs="Times New Roman"/>
          <w:b w:val="0"/>
          <w:color w:val="auto"/>
          <w:kern w:val="1"/>
          <w:lang w:eastAsia="hi-IN" w:bidi="hi-IN"/>
        </w:rPr>
        <w:t xml:space="preserve"> </w:t>
      </w:r>
      <w:r w:rsidR="0096225B" w:rsidRPr="00820C8C">
        <w:rPr>
          <w:rFonts w:ascii="Times New Roman" w:eastAsia="Times New Roman" w:hAnsi="Times New Roman" w:cs="Times New Roman"/>
          <w:b w:val="0"/>
          <w:color w:val="auto"/>
          <w:bdr w:val="none" w:sz="0" w:space="0" w:color="auto" w:frame="1"/>
          <w:lang w:eastAsia="ru-RU"/>
        </w:rPr>
        <w:t>выяснить основные пр</w:t>
      </w:r>
      <w:r w:rsidR="00E42E17" w:rsidRPr="00820C8C">
        <w:rPr>
          <w:rFonts w:ascii="Times New Roman" w:eastAsia="Times New Roman" w:hAnsi="Times New Roman" w:cs="Times New Roman"/>
          <w:b w:val="0"/>
          <w:color w:val="auto"/>
          <w:bdr w:val="none" w:sz="0" w:space="0" w:color="auto" w:frame="1"/>
          <w:lang w:eastAsia="ru-RU"/>
        </w:rPr>
        <w:t>ичины появления на улицах поселка</w:t>
      </w:r>
      <w:r w:rsidR="00716C20" w:rsidRPr="00820C8C">
        <w:rPr>
          <w:rFonts w:ascii="Times New Roman" w:eastAsia="Times New Roman" w:hAnsi="Times New Roman" w:cs="Times New Roman"/>
          <w:b w:val="0"/>
          <w:color w:val="auto"/>
          <w:bdr w:val="none" w:sz="0" w:space="0" w:color="auto" w:frame="1"/>
          <w:lang w:eastAsia="ru-RU"/>
        </w:rPr>
        <w:t xml:space="preserve"> бездомных животных;</w:t>
      </w:r>
      <w:r w:rsidR="00716C20" w:rsidRPr="00820C8C">
        <w:rPr>
          <w:rFonts w:ascii="Times New Roman" w:eastAsia="Calibri" w:hAnsi="Times New Roman" w:cs="Times New Roman"/>
          <w:b w:val="0"/>
          <w:color w:val="auto"/>
          <w:kern w:val="36"/>
          <w:lang w:eastAsia="ru-RU"/>
        </w:rPr>
        <w:t xml:space="preserve"> </w:t>
      </w:r>
      <w:r w:rsidR="00716C20" w:rsidRPr="00820C8C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716C20" w:rsidRPr="00820C8C">
        <w:rPr>
          <w:rFonts w:ascii="Times New Roman" w:eastAsia="Times New Roman" w:hAnsi="Times New Roman" w:cs="Times New Roman"/>
          <w:b w:val="0"/>
          <w:iCs/>
          <w:color w:val="auto"/>
          <w:kern w:val="36"/>
          <w:lang w:eastAsia="ru-RU"/>
        </w:rPr>
        <w:t>изучить  влияние бездомных собак на окружающую среду и жизнь людей;</w:t>
      </w:r>
      <w:r w:rsidR="00716C20" w:rsidRPr="00820C8C">
        <w:rPr>
          <w:rFonts w:ascii="Times New Roman" w:eastAsia="Times New Roman" w:hAnsi="Times New Roman" w:cs="Times New Roman"/>
          <w:b w:val="0"/>
          <w:color w:val="auto"/>
          <w:bdr w:val="none" w:sz="0" w:space="0" w:color="auto" w:frame="1"/>
          <w:lang w:eastAsia="ru-RU"/>
        </w:rPr>
        <w:t xml:space="preserve"> привлечь к проблеме бездомных животных учащихся и взрослых;</w:t>
      </w:r>
      <w:r w:rsidR="00716C20" w:rsidRPr="00820C8C">
        <w:rPr>
          <w:rFonts w:ascii="Times New Roman" w:eastAsia="Times New Roman" w:hAnsi="Times New Roman" w:cs="Times New Roman"/>
          <w:b w:val="0"/>
          <w:i/>
          <w:color w:val="auto"/>
          <w:kern w:val="36"/>
          <w:lang w:eastAsia="ru-RU"/>
        </w:rPr>
        <w:t xml:space="preserve"> </w:t>
      </w:r>
      <w:r w:rsidR="00716C20" w:rsidRPr="00820C8C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найти оптимальные пути решения проблемы бездомных животных</w:t>
      </w:r>
      <w:proofErr w:type="gramStart"/>
      <w:r w:rsidR="00716C20" w:rsidRPr="00820C8C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.</w:t>
      </w:r>
      <w:proofErr w:type="gramEnd"/>
    </w:p>
    <w:p w:rsidR="00716C20" w:rsidRPr="00716C20" w:rsidRDefault="00716C20" w:rsidP="005374F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16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было решить следующие </w:t>
      </w:r>
      <w:proofErr w:type="gramEnd"/>
    </w:p>
    <w:p w:rsidR="00716C20" w:rsidRPr="00716C20" w:rsidRDefault="00716C20" w:rsidP="005374F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6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716C20" w:rsidRPr="00716C20" w:rsidRDefault="00716C20" w:rsidP="005374F5">
      <w:pPr>
        <w:numPr>
          <w:ilvl w:val="0"/>
          <w:numId w:val="17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20">
        <w:rPr>
          <w:rFonts w:ascii="Times New Roman" w:eastAsia="Calibri" w:hAnsi="Times New Roman" w:cs="Times New Roman"/>
          <w:sz w:val="28"/>
          <w:szCs w:val="28"/>
          <w:lang w:eastAsia="ru-RU"/>
        </w:rPr>
        <w:t>выяснить причины появления бездомных животных;</w:t>
      </w:r>
    </w:p>
    <w:p w:rsidR="00716C20" w:rsidRPr="00716C20" w:rsidRDefault="00716C20" w:rsidP="005374F5">
      <w:pPr>
        <w:numPr>
          <w:ilvl w:val="0"/>
          <w:numId w:val="17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влияния бездомных собак на окружающую среду и жизнь людей</w:t>
      </w:r>
      <w:r w:rsidRPr="00716C2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16C20" w:rsidRPr="00716C20" w:rsidRDefault="00716C20" w:rsidP="005374F5">
      <w:pPr>
        <w:numPr>
          <w:ilvl w:val="0"/>
          <w:numId w:val="17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подсчитать, как много бездомных</w:t>
      </w:r>
      <w:r w:rsidR="0082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 встречается на </w:t>
      </w:r>
      <w:r w:rsidRPr="00716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:rsidR="00716C20" w:rsidRPr="00716C20" w:rsidRDefault="00716C20" w:rsidP="005374F5">
      <w:pPr>
        <w:numPr>
          <w:ilvl w:val="0"/>
          <w:numId w:val="17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 какими болезнями бездомные собаки могут заразить людей;</w:t>
      </w:r>
    </w:p>
    <w:p w:rsidR="008732C5" w:rsidRPr="00E772F9" w:rsidRDefault="00716C20" w:rsidP="00E772F9">
      <w:pPr>
        <w:numPr>
          <w:ilvl w:val="0"/>
          <w:numId w:val="17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2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как часто собаки являются участниками ДТП;</w:t>
      </w:r>
    </w:p>
    <w:p w:rsidR="008732C5" w:rsidRPr="008732C5" w:rsidRDefault="00820C8C" w:rsidP="008732C5">
      <w:pPr>
        <w:pStyle w:val="a8"/>
        <w:numPr>
          <w:ilvl w:val="0"/>
          <w:numId w:val="17"/>
        </w:numPr>
        <w:spacing w:line="408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732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создать л</w:t>
      </w:r>
      <w:r w:rsidR="008732C5" w:rsidRPr="008732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истовки</w:t>
      </w:r>
      <w:r w:rsidR="008732C5" w:rsidRPr="008732C5">
        <w:rPr>
          <w:rFonts w:eastAsia="+mn-ea" w:cs="Times New Roman"/>
          <w:b/>
          <w:bCs/>
          <w:color w:val="7030A0"/>
          <w:kern w:val="24"/>
          <w:sz w:val="32"/>
          <w:szCs w:val="32"/>
          <w:lang w:eastAsia="ru-RU"/>
        </w:rPr>
        <w:t xml:space="preserve"> </w:t>
      </w:r>
      <w:r w:rsidR="008732C5" w:rsidRPr="008732C5">
        <w:rPr>
          <w:rFonts w:ascii="Times New Roman" w:eastAsia="+mn-ea" w:hAnsi="Times New Roman" w:cs="Times New Roman"/>
          <w:bCs/>
          <w:kern w:val="24"/>
          <w:sz w:val="32"/>
          <w:szCs w:val="32"/>
          <w:lang w:eastAsia="ru-RU"/>
        </w:rPr>
        <w:t>призывающие оказывать помощь бездомным животным;</w:t>
      </w:r>
    </w:p>
    <w:p w:rsidR="00820C8C" w:rsidRPr="008732C5" w:rsidRDefault="00820C8C" w:rsidP="008732C5">
      <w:pPr>
        <w:pStyle w:val="a8"/>
        <w:numPr>
          <w:ilvl w:val="0"/>
          <w:numId w:val="1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32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внести свой вклад в поддержку бездомных животных (кормление, устройство в дом).</w:t>
      </w:r>
    </w:p>
    <w:p w:rsidR="0096225B" w:rsidRPr="005D61A8" w:rsidRDefault="0096225B" w:rsidP="005374F5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524F0" w:rsidRPr="005D61A8" w:rsidRDefault="007524F0" w:rsidP="005374F5">
      <w:pPr>
        <w:widowControl w:val="0"/>
        <w:suppressAutoHyphens/>
        <w:spacing w:line="360" w:lineRule="auto"/>
        <w:ind w:left="360" w:firstLine="34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Методы </w:t>
      </w: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исследования:</w:t>
      </w:r>
    </w:p>
    <w:p w:rsidR="007524F0" w:rsidRPr="005D61A8" w:rsidRDefault="007524F0" w:rsidP="005374F5">
      <w:pPr>
        <w:widowControl w:val="0"/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теоретический анализ литературы;</w:t>
      </w:r>
    </w:p>
    <w:p w:rsidR="007524F0" w:rsidRPr="005D61A8" w:rsidRDefault="007524F0" w:rsidP="005374F5">
      <w:pPr>
        <w:widowControl w:val="0"/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а</w:t>
      </w:r>
      <w:r w:rsidR="005B5033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нкетирование;</w:t>
      </w:r>
    </w:p>
    <w:p w:rsidR="007524F0" w:rsidRPr="005D61A8" w:rsidRDefault="007524F0" w:rsidP="005374F5">
      <w:pPr>
        <w:widowControl w:val="0"/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наблюдение.</w:t>
      </w:r>
    </w:p>
    <w:p w:rsidR="0014407F" w:rsidRPr="005D61A8" w:rsidRDefault="00FD7076" w:rsidP="005374F5">
      <w:pPr>
        <w:widowControl w:val="0"/>
        <w:suppressAutoHyphens/>
        <w:spacing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Актуальность</w:t>
      </w: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данной работы </w:t>
      </w:r>
      <w:r w:rsidR="00511076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обусловлена тем, что </w:t>
      </w:r>
      <w:r w:rsidR="00A80E87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проблема бездомных животных</w:t>
      </w:r>
      <w:r w:rsidR="00CB2CCB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4407F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 сей день вызывает неоднозначное отношение к ней.</w:t>
      </w:r>
    </w:p>
    <w:p w:rsidR="00FD7076" w:rsidRPr="005D61A8" w:rsidRDefault="00FD7076" w:rsidP="005374F5">
      <w:pPr>
        <w:widowControl w:val="0"/>
        <w:suppressAutoHyphens/>
        <w:spacing w:line="36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Практическая</w:t>
      </w:r>
      <w:r w:rsidR="00CB2CCB" w:rsidRPr="005D61A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EA5B2B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значимость работы заключается в </w:t>
      </w:r>
      <w:r w:rsidR="005B5033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том, что она может </w:t>
      </w:r>
      <w:r w:rsidR="00A80E87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способствовать уменьшению количества б</w:t>
      </w:r>
      <w:r w:rsidR="00CB2CCB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ездомных животных в нашем поселке</w:t>
      </w:r>
      <w:r w:rsidR="00A80E87"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524F0" w:rsidRPr="005D61A8" w:rsidRDefault="00035644" w:rsidP="005374F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Данная работа состоит из введения, основного  содержания, заключения, списка литературы.</w:t>
      </w:r>
    </w:p>
    <w:p w:rsidR="00AA3CF7" w:rsidRPr="005D61A8" w:rsidRDefault="002503E8" w:rsidP="005374F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5D61A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Основная часть</w:t>
      </w:r>
    </w:p>
    <w:p w:rsidR="00A80E87" w:rsidRPr="005D61A8" w:rsidRDefault="000F6BBC" w:rsidP="005374F5">
      <w:pPr>
        <w:shd w:val="clear" w:color="auto" w:fill="FFFFFF"/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1A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I. </w:t>
      </w:r>
      <w:r w:rsidR="008E440F" w:rsidRPr="005D61A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1.Что значит понятие «бездомные животные»</w:t>
      </w:r>
    </w:p>
    <w:p w:rsidR="00A80E87" w:rsidRPr="005D61A8" w:rsidRDefault="00A80E87" w:rsidP="005374F5">
      <w:pPr>
        <w:shd w:val="clear" w:color="auto" w:fill="FFFFFF"/>
        <w:spacing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Бездомные животные – это собаки, кошки или другие домашние животные, которые живут  стаями или поодиночке на улицах, в подъездах, в парках.</w:t>
      </w:r>
    </w:p>
    <w:p w:rsidR="008E440F" w:rsidRPr="005D61A8" w:rsidRDefault="008E440F" w:rsidP="005374F5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Бездомные животные обречены на голод, скитания и болезни (глисты, блохи, лишаи, ушные вши и т.д.) Большинство людей не обращают внимания или делают вид, что ничего не замечают, но эта проблема остается в нашей жизни. Даже сами по себе, уличные животные составляют множество проблем для людей: они могут покусать человека, распространить различные опасные заболевания и т.д. Однако в том, что появляются бездомные животные, виноваты также и люди. Люди не задумываясь, избавляются от заведенных ими питомцев и выбрасывают их на улицу. Неужели настала пора расстаться с другом, долившим с человеком все тяготы жизни на протяжении многих лет. Вот то немногое, что они для людей уже сделали: </w:t>
      </w:r>
    </w:p>
    <w:p w:rsidR="008E440F" w:rsidRPr="005D61A8" w:rsidRDefault="008E440F" w:rsidP="005374F5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 время Великой отечественной войны они везли пулеметы, патроны; с взрывчаткой на спине кидались под гусеницы танков; разыскивали раненых на поле боя;</w:t>
      </w:r>
    </w:p>
    <w:p w:rsidR="008E440F" w:rsidRPr="005D61A8" w:rsidRDefault="008E440F" w:rsidP="005374F5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в нашей современной жизни несут дозор вместе с пограничниками; своим феноменальным чутьем помогают саперам и геологам; розыскные собаки помогают при задержании преступников; конвоируют и ищут наркотики; собаки являются проводниками слепых людей; первыми полетели в космос; пасут стада, помогают охотникам; выступают в цирке.</w:t>
      </w:r>
    </w:p>
    <w:p w:rsidR="008E440F" w:rsidRPr="005D61A8" w:rsidRDefault="008E440F" w:rsidP="005374F5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что же мы – ЛЮДИ!  </w:t>
      </w:r>
    </w:p>
    <w:p w:rsidR="008E440F" w:rsidRPr="005D61A8" w:rsidRDefault="008E440F" w:rsidP="00E772F9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Только от человека зависит, будет ли у животных дом.  </w:t>
      </w:r>
    </w:p>
    <w:p w:rsidR="008E440F" w:rsidRPr="005D61A8" w:rsidRDefault="008E440F" w:rsidP="005374F5">
      <w:pPr>
        <w:shd w:val="clear" w:color="auto" w:fill="FFFFFF"/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1A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I. 2.Причины появления бездомных животных</w:t>
      </w:r>
    </w:p>
    <w:p w:rsidR="008E440F" w:rsidRPr="005D61A8" w:rsidRDefault="008E440F" w:rsidP="005374F5">
      <w:pPr>
        <w:pStyle w:val="ae"/>
        <w:shd w:val="clear" w:color="auto" w:fill="FFFFFF"/>
        <w:spacing w:before="0" w:beforeAutospacing="0" w:after="0" w:afterAutospacing="0" w:line="360" w:lineRule="auto"/>
        <w:ind w:left="708"/>
        <w:jc w:val="both"/>
        <w:rPr>
          <w:i/>
          <w:sz w:val="28"/>
          <w:szCs w:val="28"/>
        </w:rPr>
      </w:pPr>
      <w:r w:rsidRPr="005D61A8">
        <w:rPr>
          <w:rStyle w:val="af"/>
          <w:bCs/>
          <w:i w:val="0"/>
          <w:sz w:val="28"/>
          <w:szCs w:val="28"/>
        </w:rPr>
        <w:t>Откуда берутся бездомные животные?</w:t>
      </w:r>
      <w:r w:rsidR="00CB2CCB" w:rsidRPr="005D61A8">
        <w:rPr>
          <w:rStyle w:val="af"/>
          <w:bCs/>
          <w:i w:val="0"/>
          <w:sz w:val="28"/>
          <w:szCs w:val="28"/>
        </w:rPr>
        <w:t xml:space="preserve"> </w:t>
      </w:r>
      <w:r w:rsidRPr="005D61A8">
        <w:rPr>
          <w:sz w:val="28"/>
          <w:szCs w:val="28"/>
        </w:rPr>
        <w:t>Эту проблему создали мы, люди. Каждое выброшенное на улицу животное – это чьё-то предательство. Надо помнить об этом и не давать в обиду тех, кто не может защититься сам.</w:t>
      </w:r>
      <w:r w:rsidRPr="005D61A8">
        <w:rPr>
          <w:bCs/>
          <w:color w:val="000000"/>
          <w:sz w:val="28"/>
          <w:szCs w:val="28"/>
        </w:rPr>
        <w:t> </w:t>
      </w:r>
    </w:p>
    <w:p w:rsidR="008E440F" w:rsidRPr="005D61A8" w:rsidRDefault="008E440F" w:rsidP="005374F5">
      <w:pPr>
        <w:pStyle w:val="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 w:val="0"/>
          <w:color w:val="000000"/>
          <w:sz w:val="28"/>
          <w:szCs w:val="28"/>
        </w:rPr>
      </w:pPr>
      <w:r w:rsidRPr="005D61A8">
        <w:rPr>
          <w:b w:val="0"/>
          <w:color w:val="000000"/>
          <w:sz w:val="28"/>
          <w:szCs w:val="28"/>
        </w:rPr>
        <w:t xml:space="preserve">Хочу рассказать о некоторых причинах </w:t>
      </w:r>
      <w:r w:rsidR="00CB2CCB" w:rsidRPr="005D61A8">
        <w:rPr>
          <w:b w:val="0"/>
          <w:color w:val="000000"/>
          <w:sz w:val="28"/>
          <w:szCs w:val="28"/>
        </w:rPr>
        <w:t xml:space="preserve">появления на улицах </w:t>
      </w:r>
      <w:r w:rsidRPr="005D61A8">
        <w:rPr>
          <w:b w:val="0"/>
          <w:color w:val="000000"/>
          <w:sz w:val="28"/>
          <w:szCs w:val="28"/>
        </w:rPr>
        <w:t xml:space="preserve"> бездомных животных:</w:t>
      </w:r>
    </w:p>
    <w:p w:rsidR="008E440F" w:rsidRPr="005D61A8" w:rsidRDefault="008E440F" w:rsidP="005374F5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5D61A8">
        <w:rPr>
          <w:b w:val="0"/>
          <w:color w:val="000000"/>
          <w:sz w:val="28"/>
          <w:szCs w:val="28"/>
        </w:rPr>
        <w:t>животные  быстро размножаются;</w:t>
      </w:r>
    </w:p>
    <w:p w:rsidR="008E440F" w:rsidRPr="005D61A8" w:rsidRDefault="008E440F" w:rsidP="005374F5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5D61A8">
        <w:rPr>
          <w:b w:val="0"/>
          <w:color w:val="000000"/>
          <w:sz w:val="28"/>
          <w:szCs w:val="28"/>
        </w:rPr>
        <w:t>безответственность владельцев;</w:t>
      </w:r>
    </w:p>
    <w:p w:rsidR="008E440F" w:rsidRPr="005D61A8" w:rsidRDefault="008E440F" w:rsidP="005374F5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5D61A8">
        <w:rPr>
          <w:b w:val="0"/>
          <w:color w:val="000000"/>
          <w:sz w:val="28"/>
          <w:szCs w:val="28"/>
        </w:rPr>
        <w:t>хозяева, уезжая в отпуск, выгоняют животных на улицу;</w:t>
      </w:r>
    </w:p>
    <w:p w:rsidR="008E440F" w:rsidRPr="005D61A8" w:rsidRDefault="008E440F" w:rsidP="005374F5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5D61A8">
        <w:rPr>
          <w:b w:val="0"/>
          <w:color w:val="000000"/>
          <w:sz w:val="28"/>
          <w:szCs w:val="28"/>
        </w:rPr>
        <w:t>потерялись или убежали от хозяев;</w:t>
      </w:r>
    </w:p>
    <w:p w:rsidR="008E440F" w:rsidRPr="005D61A8" w:rsidRDefault="008E440F" w:rsidP="005374F5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5D61A8">
        <w:rPr>
          <w:b w:val="0"/>
          <w:color w:val="000000"/>
          <w:sz w:val="28"/>
          <w:szCs w:val="28"/>
        </w:rPr>
        <w:t>незакрытые мусорные баки с остатками еды;</w:t>
      </w:r>
    </w:p>
    <w:p w:rsidR="008E440F" w:rsidRPr="005D61A8" w:rsidRDefault="008E440F" w:rsidP="005374F5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5D61A8">
        <w:rPr>
          <w:b w:val="0"/>
          <w:color w:val="000000"/>
          <w:sz w:val="28"/>
          <w:szCs w:val="28"/>
        </w:rPr>
        <w:t>нет приютов;</w:t>
      </w:r>
    </w:p>
    <w:p w:rsidR="008E440F" w:rsidRPr="005D61A8" w:rsidRDefault="008E440F" w:rsidP="005374F5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5D61A8">
        <w:rPr>
          <w:b w:val="0"/>
          <w:color w:val="000000"/>
          <w:sz w:val="28"/>
          <w:szCs w:val="28"/>
        </w:rPr>
        <w:t>нет учета домашних животных.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en-US" w:eastAsia="ru-RU"/>
        </w:rPr>
        <w:t>II</w:t>
      </w:r>
      <w:r w:rsidRPr="00A021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 Как взаимодействуют собаки и люди.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доступной мне литературе я искал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информацию о том, как живут собаки, как взаимодействуют собаки и люди.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Ученые пытаются разделить бездомных собак на несколько групп: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Безнадзорные домашние собаки. Имеют владельцев, но регулярно могут находиться вне квартиры или двора. Центром участка обитания является дом хозяина, в котором в основном кормят животное, но при этом собаки посещают 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близлежащие мусорные контейнеры. Пик активности приходится на светлое время суток, постоянных стай не образуют, но при этом активно участвуют во временных стаях - так называемых «собачьих свадьбах».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Условно-надзорные собаки. Обитают на территории охраняемых промышленных предприятий, складов, оптовых баз и т.п. Территория обитания искусственно ограничена оградой предприятия. Иногда такие собаки считаются сторожевыми, но они беспрепятственно могут покидать пределы территории. Их опекунами являются работники предприятий, которые в основном их кормят.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Бездомные собаки, обитающие во дворах жилой застройки, имеющие постоянных опекунов.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Территория обитания - не ограничена. Они достаточно сильно социализированы на человека, чем отличаются от собственно бездомных собак. Ночуют и проводят большую часть времени в определенных подъездах, подвалах или в специально созданных людьми будках. Потомство таких собак опекуны с переменным успехом пытаются или усыпить, или раздать.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Бездомные собаки одиночные и стайные. Наиболее распространенный тип, широко представлен как в промышленной, так и в жилой застройке. Поведение и перемещение собак людьми не контролируются. Крупные стаи тяготеют к участкам, сочетающим обильный источник корма и малодоступные для человека убежища. Могут иметь опекунов, приносящих иногда корм, но привязанность к ним намного меньше, чем у предыдущего типа.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Одичавшие собаки. По численности это относительно небольшая группа, обитают обычно в районе пустырей, свалок, где и кормятся. При появлении человека всегда стремятся удалиться.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en-US" w:eastAsia="ru-RU"/>
        </w:rPr>
        <w:t>III</w:t>
      </w:r>
      <w:r w:rsidRPr="00A021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 Опасны ли бездомные собаки?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 данным, взятым из Интернета, в 50-80 % случаев нападают на людей домашние и сторожевые собаки, только 5 % бездомных собак представляют 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опасность для человека, да и то только тем, что могут заразить лишаем или глистами.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Вывод: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Значит, все же опасны.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A021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en-US" w:eastAsia="ru-RU"/>
        </w:rPr>
        <w:t>IV</w:t>
      </w:r>
      <w:r w:rsidRPr="00A021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.Наблюдение.</w:t>
      </w:r>
      <w:proofErr w:type="gramEnd"/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процессе работы над проектом я вел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наблюдения за бездомными собаками. Сначала я выделил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территорию для наблюдений там, где я хожу каждый день.  Посчитал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сколько бездомных собак на этой территории, - их оказалось 20. Чаще всего собак можно увидеть между домами, возле школы, помоек. Я долго наблюдал за собаками. Они в основном бегали, искали корм около мусорного бака, находящегося на территории торгового киоска, бродили во дворе школы.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A021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Вывод: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Чаще всего собак можно встретить около помоек. Здесь собаки могут отыскать себе корм. После посещения собаками этих мест остается много раскиданного мусора, который потом разносится ветром далеко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 пределы. Значит, собаки 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засоряют окружающую среду</w:t>
      </w:r>
      <w:proofErr w:type="gramStart"/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ото)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A021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en-US" w:eastAsia="ru-RU"/>
        </w:rPr>
        <w:t>V</w:t>
      </w:r>
      <w:r w:rsidRPr="00A021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 Посещение ветеринарной клиники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Чтобы выяснить, какими болезнями болеют собаки, мы с мам</w:t>
      </w:r>
      <w:r w:rsidR="00E571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ой посетили </w:t>
      </w:r>
      <w:proofErr w:type="spellStart"/>
      <w:r w:rsidR="00E571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Бабынинскую</w:t>
      </w:r>
      <w:proofErr w:type="spellEnd"/>
      <w:r w:rsidR="00E571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районную станцию по борьбе с болезнями животных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на</w:t>
      </w:r>
      <w:r w:rsidR="00E571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ходящуюся по адресу ул. </w:t>
      </w:r>
      <w:proofErr w:type="gramStart"/>
      <w:r w:rsidR="00E571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Крестьянская</w:t>
      </w:r>
      <w:proofErr w:type="gramEnd"/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E571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Из беседы с Евгением Александровичем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я узнал</w:t>
      </w:r>
      <w:r w:rsidR="00E571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что бездомные собаки не прививаются, поэтому при их распространении могут быть вспышки эпидемий стригущего лишая, гельминтозов и бешенства. Бешенство остается единственным инфекционным заболеванием, при котором выздоровление не наступает. С рассказом о болезнях бездомных собак я выступил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перед ребятами на классном часе.</w:t>
      </w:r>
    </w:p>
    <w:p w:rsidR="00A02131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en-US" w:eastAsia="ru-RU"/>
        </w:rPr>
        <w:t>VI</w:t>
      </w:r>
      <w:r w:rsidRPr="00A0213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 Беседа с инспектором ГИБДД.</w:t>
      </w:r>
    </w:p>
    <w:p w:rsidR="008E440F" w:rsidRPr="00A02131" w:rsidRDefault="00A02131" w:rsidP="005374F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вопросом «Как часто собаки становятся участникам</w:t>
      </w:r>
      <w:r w:rsidR="005D08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ДТП?» мы обратились к</w:t>
      </w:r>
      <w:r w:rsidR="00E571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инспектору ГИБДД. Александр Владимирович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что собаки, хотя редко, но</w:t>
      </w:r>
      <w:r w:rsidR="005D08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бывают участниками ДТП</w:t>
      </w:r>
      <w:proofErr w:type="gramStart"/>
      <w:r w:rsidR="005D08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Из средств массовой информации я узнал</w:t>
      </w:r>
      <w:r w:rsidR="005D08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5D08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 стаи собак на улицах дорог</w:t>
      </w:r>
      <w:r w:rsidRPr="00A0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нередко провоцируют серьезные ДТП</w:t>
      </w:r>
    </w:p>
    <w:p w:rsidR="005374F5" w:rsidRDefault="00410484" w:rsidP="005374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Pr="004104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41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</w:t>
      </w:r>
      <w:proofErr w:type="gramStart"/>
      <w:r w:rsidRPr="0041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Проведя анкетирование среди учащихся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оего класса, выяснили, что из </w:t>
      </w:r>
      <w:r w:rsidR="00A8229F">
        <w:rPr>
          <w:rFonts w:ascii="Times New Roman" w:eastAsia="Times New Roman" w:hAnsi="Times New Roman" w:cs="Times New Roman"/>
          <w:sz w:val="28"/>
          <w:szCs w:val="28"/>
          <w:lang w:eastAsia="ru-RU"/>
        </w:rPr>
        <w:t>50 опрошенных ребят - у 35</w:t>
      </w:r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собаки. </w:t>
      </w:r>
      <w:r w:rsidR="00A822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человек содержат собак в доме, то есть это комнатные породы, у </w:t>
      </w:r>
      <w:r w:rsidR="00A822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ребенка со</w:t>
      </w:r>
      <w:r w:rsidR="00A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 находится на привязи, а у 8</w:t>
      </w:r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собака гуляет свободно. Иногда она не бывает целый день дома, а приходит только покормиться. Следовательно, эти собаки, возможно, попали в число</w:t>
      </w:r>
      <w:r w:rsidR="0053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домашних животных.</w:t>
      </w:r>
    </w:p>
    <w:p w:rsidR="00410484" w:rsidRPr="00410484" w:rsidRDefault="00410484" w:rsidP="005374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вопрос: «Какое чувство у тебя вызывают бездомные собаки?», ребята отвечали: «Жалость, страх, боязнь». Для борьбы с проблемой бездомных собак ребята предложили: «Не выгонять собак на улицу, подкармливать бездомных собак, чтобы они не были злыми. А если случилось, что животное потеряло хозяина или хозяин отказался от него, то для таких животных строить приюты, а затем раздавать этих животных в 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ошие руки»</w:t>
      </w:r>
    </w:p>
    <w:p w:rsidR="00D0088A" w:rsidRPr="00E772F9" w:rsidRDefault="00410484" w:rsidP="005374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4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1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Кто и как занимается про</w:t>
      </w:r>
      <w:r w:rsidR="0087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блемами бездомных собак в</w:t>
      </w:r>
      <w:r w:rsidR="00E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городе</w:t>
      </w:r>
      <w:r w:rsidRPr="0041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узнать, кто и как занимается проблемами бездомных собак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поселке</w:t>
      </w:r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обратилис</w:t>
      </w:r>
      <w:r w:rsidR="00E772F9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администрацию</w:t>
      </w:r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74F5" w:rsidRDefault="00E571AC" w:rsidP="005374F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я</w:t>
      </w:r>
      <w:r w:rsidR="00D0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узнала</w:t>
      </w:r>
      <w:r w:rsidR="00410484"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должна быть специализированная организация муниципального образования по вопросам собак и кошек. </w:t>
      </w:r>
      <w:r w:rsidR="00D00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организации в нашем поселке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однако данной проблемой занимается отдел сельского хозяйства.</w:t>
      </w:r>
    </w:p>
    <w:p w:rsidR="00410484" w:rsidRPr="00410484" w:rsidRDefault="00410484" w:rsidP="005374F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исследования.</w:t>
      </w:r>
    </w:p>
    <w:p w:rsidR="005374F5" w:rsidRDefault="00410484" w:rsidP="00A822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проделанной работы мы пришли к </w:t>
      </w:r>
      <w:r w:rsidRPr="0041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 выводам:</w:t>
      </w:r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Беспризорные собаки опасны. Беспризорность собак может привести к их одичанию и сплочению в стаи. Это опасно, так как стаями собаки могут </w:t>
      </w:r>
      <w:r w:rsidR="00537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нападать на человека.</w:t>
      </w:r>
    </w:p>
    <w:p w:rsidR="005374F5" w:rsidRDefault="00410484" w:rsidP="00A822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Бездомные собаки не прививаются, поэтому при их распространении могут быть вспышки эпидемий стригущего лишая, гельминтозов и бешенства. Бешенство остается единственным инфекционным заболеванием, при котором выздоровление не наступает.</w:t>
      </w:r>
    </w:p>
    <w:p w:rsidR="00410484" w:rsidRPr="00410484" w:rsidRDefault="00410484" w:rsidP="00A822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Беспризорные собаки являются источником загрязнения окружающей среды.</w:t>
      </w:r>
    </w:p>
    <w:p w:rsidR="00944347" w:rsidRPr="00944347" w:rsidRDefault="00944347" w:rsidP="00A8229F">
      <w:pPr>
        <w:spacing w:line="360" w:lineRule="auto"/>
        <w:ind w:firstLine="852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44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Силами школьников, к сожалению, мало, что можно сделать. Такую большую проблему невозможно решить без государственного вмешательства, но смотреть и ничего не делать тоже невозможно. Поэтому в наших силах сделать следующее:</w:t>
      </w:r>
    </w:p>
    <w:p w:rsidR="00944347" w:rsidRPr="00944347" w:rsidRDefault="00A8229F" w:rsidP="00A8229F">
      <w:pPr>
        <w:spacing w:after="20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1.</w:t>
      </w:r>
      <w:proofErr w:type="gramStart"/>
      <w:r w:rsidR="00944347" w:rsidRPr="00944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Подкармливать</w:t>
      </w:r>
      <w:proofErr w:type="gramEnd"/>
      <w:r w:rsidR="00944347" w:rsidRPr="00944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 заботится о бездомных собаках.</w:t>
      </w:r>
    </w:p>
    <w:p w:rsidR="00944347" w:rsidRPr="00A8229F" w:rsidRDefault="00A8229F" w:rsidP="00A8229F">
      <w:pPr>
        <w:spacing w:after="20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944347" w:rsidRPr="00A822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Рассказывать  об этой проблеме друзьям и взрослым.</w:t>
      </w:r>
    </w:p>
    <w:p w:rsidR="00A8229F" w:rsidRDefault="00A8229F" w:rsidP="00A8229F">
      <w:pPr>
        <w:pStyle w:val="ae"/>
        <w:spacing w:before="96" w:beforeAutospacing="0" w:after="0" w:afterAutospacing="0" w:line="360" w:lineRule="auto"/>
        <w:ind w:left="547" w:hanging="547"/>
        <w:rPr>
          <w:rFonts w:eastAsia="Calibri" w:cs="+mn-cs"/>
          <w:color w:val="000000"/>
          <w:kern w:val="24"/>
          <w:sz w:val="40"/>
          <w:szCs w:val="4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3.</w:t>
      </w:r>
      <w:r w:rsidR="00944347" w:rsidRPr="00944347">
        <w:rPr>
          <w:color w:val="000000"/>
          <w:sz w:val="28"/>
          <w:szCs w:val="28"/>
          <w:bdr w:val="none" w:sz="0" w:space="0" w:color="auto" w:frame="1"/>
        </w:rPr>
        <w:t>Искать и находить хозяев для бездомных собак на своих  улицах.</w:t>
      </w:r>
      <w:r w:rsidRPr="00A8229F">
        <w:rPr>
          <w:rFonts w:eastAsia="Calibri" w:cs="+mn-cs"/>
          <w:color w:val="000000"/>
          <w:kern w:val="24"/>
          <w:sz w:val="40"/>
          <w:szCs w:val="40"/>
        </w:rPr>
        <w:t xml:space="preserve"> </w:t>
      </w:r>
    </w:p>
    <w:p w:rsidR="00944347" w:rsidRPr="00A8229F" w:rsidRDefault="00A8229F" w:rsidP="00A8229F">
      <w:pPr>
        <w:pStyle w:val="ae"/>
        <w:spacing w:before="96" w:beforeAutospacing="0" w:after="0" w:afterAutospacing="0" w:line="360" w:lineRule="auto"/>
        <w:ind w:left="547" w:hanging="547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eastAsia="Calibri" w:cs="+mn-cs"/>
          <w:color w:val="000000"/>
          <w:kern w:val="24"/>
          <w:sz w:val="28"/>
          <w:szCs w:val="28"/>
        </w:rPr>
        <w:t xml:space="preserve">    </w:t>
      </w:r>
      <w:r w:rsidRPr="00A8229F">
        <w:rPr>
          <w:rFonts w:eastAsia="Calibri" w:cs="+mn-cs"/>
          <w:color w:val="000000"/>
          <w:kern w:val="24"/>
          <w:sz w:val="28"/>
          <w:szCs w:val="28"/>
        </w:rPr>
        <w:t>4.</w:t>
      </w:r>
      <w:r w:rsidRPr="00A8229F">
        <w:rPr>
          <w:rFonts w:eastAsia="Calibri" w:cs="+mn-cs"/>
          <w:color w:val="000000"/>
          <w:kern w:val="24"/>
          <w:sz w:val="40"/>
          <w:szCs w:val="40"/>
        </w:rPr>
        <w:t xml:space="preserve"> </w:t>
      </w:r>
      <w:r w:rsidRPr="00A8229F">
        <w:rPr>
          <w:rFonts w:eastAsia="Calibri" w:cs="+mn-cs"/>
          <w:color w:val="000000"/>
          <w:kern w:val="24"/>
          <w:sz w:val="28"/>
          <w:szCs w:val="28"/>
        </w:rPr>
        <w:t>проводить постоянные акции среди школьников и жителей поселка</w:t>
      </w:r>
      <w:proofErr w:type="gramStart"/>
      <w:r w:rsidRPr="00A8229F">
        <w:rPr>
          <w:rFonts w:eastAsia="Calibri" w:cs="+mn-cs"/>
          <w:color w:val="000000"/>
          <w:kern w:val="24"/>
          <w:sz w:val="28"/>
          <w:szCs w:val="28"/>
        </w:rPr>
        <w:t xml:space="preserve"> .</w:t>
      </w:r>
      <w:proofErr w:type="gram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Pr="00A8229F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="00944347" w:rsidRPr="00944347">
        <w:rPr>
          <w:color w:val="000000"/>
          <w:sz w:val="28"/>
          <w:szCs w:val="28"/>
          <w:bdr w:val="none" w:sz="0" w:space="0" w:color="auto" w:frame="1"/>
        </w:rPr>
        <w:t>Сейчас во многих других городах собак отлавливают и прививают от бешенства. Еще  собак помещают в приюты, где их содержат, лечат и пытаются пристроить в добрые руки.</w:t>
      </w:r>
    </w:p>
    <w:p w:rsidR="00944347" w:rsidRPr="00944347" w:rsidRDefault="00944347" w:rsidP="00A8229F">
      <w:pPr>
        <w:spacing w:line="360" w:lineRule="auto"/>
        <w:ind w:firstLine="852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44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Главное, что требуется от государства – это специальный закон. Такой закон, который защищал бы домашних животных от людей. Чтобы люди не могли обижать собак и выкидывать их на улицу. Необходимо вести учет домашних животных с фотографиями. Регистрация собак должна </w:t>
      </w:r>
      <w:proofErr w:type="gramStart"/>
      <w:r w:rsidRPr="00944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производится</w:t>
      </w:r>
      <w:proofErr w:type="gramEnd"/>
      <w:r w:rsidRPr="00944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хозяевами, в случае выявления незарегистрированного животного, хозяин обязан заплатить штраф. Таким образом, легко выявить хозяина бездомной собаки.</w:t>
      </w:r>
    </w:p>
    <w:p w:rsidR="00410484" w:rsidRDefault="00410484" w:rsidP="00A8229F">
      <w:pPr>
        <w:tabs>
          <w:tab w:val="left" w:pos="3390"/>
        </w:tabs>
        <w:spacing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E772F9" w:rsidRPr="005D61A8" w:rsidRDefault="00E772F9" w:rsidP="00A8229F">
      <w:pPr>
        <w:tabs>
          <w:tab w:val="left" w:pos="3390"/>
        </w:tabs>
        <w:spacing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DC09E9" w:rsidRPr="005D61A8" w:rsidRDefault="00DC09E9" w:rsidP="00A8229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47" w:rsidRPr="00944347" w:rsidRDefault="00944347" w:rsidP="00A8229F">
      <w:pPr>
        <w:spacing w:line="36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44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944347" w:rsidRPr="00944347" w:rsidRDefault="00944347" w:rsidP="00A8229F">
      <w:pPr>
        <w:spacing w:line="360" w:lineRule="auto"/>
        <w:ind w:firstLine="852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44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уж создан мир, что не все знакомы с понятием сострадания даже к равным себе - людям, попавшим в беду. Что уж тут говорить о животных! Мы часто встречаем бездомных собак. Они подбегают к нам на остановках, у подъездов домов и, заглядывая в глаза, ищут того единственного человека, которому они смогли бы стать нужными. Чаще бездомных собак в больших городах отлавливают специальные службы. Их отвозят в пункт временного содержания. По истечении 5-10 дней, если несчастных собак не забирают, их убивают.  </w:t>
      </w:r>
    </w:p>
    <w:p w:rsidR="00944347" w:rsidRPr="00944347" w:rsidRDefault="00944347" w:rsidP="00A8229F">
      <w:pPr>
        <w:spacing w:line="360" w:lineRule="auto"/>
        <w:ind w:firstLine="852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44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Часто ли мы задумываемся: куда делась собачка, которая бегала возле дома вчера?</w:t>
      </w:r>
    </w:p>
    <w:p w:rsidR="00944347" w:rsidRPr="00944347" w:rsidRDefault="00944347" w:rsidP="00A8229F">
      <w:pPr>
        <w:spacing w:line="360" w:lineRule="auto"/>
        <w:ind w:firstLine="852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44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происходит с выброшенными на улицу животными? О чем кричат глаза собак, которые обречены на смерть?</w:t>
      </w:r>
    </w:p>
    <w:p w:rsidR="00944347" w:rsidRPr="00944347" w:rsidRDefault="00944347" w:rsidP="00A8229F">
      <w:pPr>
        <w:spacing w:line="360" w:lineRule="auto"/>
        <w:ind w:firstLine="852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44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ли понимают, как нужна помощь брошенным на произвол судьбы животным, доверчиво заглядывающим в глаза прохожих, в поисках  хозяина?</w:t>
      </w:r>
    </w:p>
    <w:p w:rsidR="00944347" w:rsidRPr="00944347" w:rsidRDefault="00944347" w:rsidP="00A8229F">
      <w:pPr>
        <w:spacing w:line="360" w:lineRule="auto"/>
        <w:ind w:firstLine="852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44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Люди! Будьте внимательны к животным, не бросайте их, любите! А бездомные собаки – совсем не злые. Они – несчастные!</w:t>
      </w:r>
    </w:p>
    <w:p w:rsidR="00E571AC" w:rsidRDefault="00E571AC" w:rsidP="00E571AC">
      <w:pPr>
        <w:tabs>
          <w:tab w:val="left" w:pos="33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72F9" w:rsidRDefault="00E772F9" w:rsidP="00E571AC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2F9" w:rsidRDefault="00E772F9" w:rsidP="00E571AC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2F9" w:rsidRDefault="00E772F9" w:rsidP="00E571AC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2F9" w:rsidRDefault="00E772F9" w:rsidP="00E571AC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2F9" w:rsidRDefault="00E772F9" w:rsidP="00E571AC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2F9" w:rsidRDefault="00E772F9" w:rsidP="00E571AC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2F9" w:rsidRDefault="00E772F9" w:rsidP="00E571AC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2F9" w:rsidRDefault="00E772F9" w:rsidP="00E571AC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2F9" w:rsidRDefault="00E772F9" w:rsidP="00E571AC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2F9" w:rsidRDefault="00E772F9" w:rsidP="00E571AC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76B" w:rsidRPr="008732C5" w:rsidRDefault="0087076B" w:rsidP="00E571AC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 литературы</w:t>
      </w:r>
    </w:p>
    <w:p w:rsidR="008732C5" w:rsidRPr="008732C5" w:rsidRDefault="0087076B" w:rsidP="008732C5">
      <w:pPr>
        <w:pStyle w:val="a8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</w:t>
      </w:r>
      <w:r w:rsidR="008732C5" w:rsidRPr="0087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натуралист. Журнал. 2012. № 9.</w:t>
      </w:r>
    </w:p>
    <w:p w:rsidR="008732C5" w:rsidRPr="008732C5" w:rsidRDefault="008732C5" w:rsidP="00873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7076B" w:rsidRPr="008732C5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Свирель. Журнал. 2014. № 4.</w:t>
      </w:r>
    </w:p>
    <w:p w:rsidR="0087076B" w:rsidRPr="008732C5" w:rsidRDefault="008732C5" w:rsidP="00873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31551" w:rsidRPr="0087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7076B" w:rsidRPr="0087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551" w:rsidRPr="0087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Александрова, М.И. Животные и люди / </w:t>
      </w:r>
      <w:r w:rsidR="0087076B" w:rsidRPr="0087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Александрова</w:t>
      </w:r>
      <w:proofErr w:type="gramStart"/>
      <w:r w:rsidR="0087076B" w:rsidRPr="0087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7076B" w:rsidRPr="0087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87076B" w:rsidRPr="0087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="0087076B" w:rsidRPr="0087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2009</w:t>
      </w:r>
      <w:r w:rsidR="00E31551" w:rsidRPr="0087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- 265с.</w:t>
      </w:r>
    </w:p>
    <w:p w:rsidR="0087076B" w:rsidRDefault="008732C5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31551" w:rsidRPr="00E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7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551" w:rsidRPr="00E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Белоусова, О.А. Проблема существования бездомных животных в городской среде / О.А. Белоусов</w:t>
      </w:r>
      <w:r w:rsidR="00E31551" w:rsidRPr="0087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="00E31551" w:rsidRPr="0087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31551" w:rsidRPr="0087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Долженко </w:t>
      </w:r>
      <w:r w:rsidR="0087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2011</w:t>
      </w:r>
      <w:r w:rsidR="00E31551" w:rsidRPr="00E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- 23с.</w:t>
      </w:r>
    </w:p>
    <w:p w:rsidR="00E31551" w:rsidRPr="00E31551" w:rsidRDefault="008732C5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7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1551" w:rsidRPr="00E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551" w:rsidRPr="00E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Гончарова, О.А. Животные на улицах городов России / О.А. Гончарова</w:t>
      </w:r>
      <w:proofErr w:type="gramStart"/>
      <w:r w:rsidR="00E31551" w:rsidRPr="0087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31551" w:rsidRPr="0087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Ларионова -М</w:t>
      </w:r>
      <w:r w:rsidR="0087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2012</w:t>
      </w:r>
      <w:r w:rsidR="00E31551" w:rsidRPr="00E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- 23с.</w:t>
      </w:r>
    </w:p>
    <w:p w:rsidR="002620C1" w:rsidRPr="0087076B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C1" w:rsidRDefault="002620C1" w:rsidP="00537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Verdana" w:hAnsi="Verdana"/>
          <w:color w:val="646464"/>
          <w:sz w:val="21"/>
          <w:szCs w:val="21"/>
        </w:rPr>
      </w:pPr>
    </w:p>
    <w:p w:rsidR="0055735E" w:rsidRDefault="0055735E" w:rsidP="005374F5">
      <w:pPr>
        <w:spacing w:line="276" w:lineRule="auto"/>
        <w:jc w:val="both"/>
        <w:rPr>
          <w:rFonts w:ascii="Verdana" w:hAnsi="Verdana"/>
          <w:color w:val="646464"/>
          <w:sz w:val="21"/>
          <w:szCs w:val="21"/>
        </w:rPr>
      </w:pPr>
    </w:p>
    <w:p w:rsidR="0055735E" w:rsidRDefault="0055735E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Pr="005D61A8" w:rsidRDefault="002177C5" w:rsidP="005374F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C5" w:rsidRDefault="002177C5" w:rsidP="005374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77C5" w:rsidSect="005D61A8">
      <w:footerReference w:type="default" r:id="rId9"/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B2" w:rsidRDefault="007C3EB2" w:rsidP="00636B26">
      <w:r>
        <w:separator/>
      </w:r>
    </w:p>
  </w:endnote>
  <w:endnote w:type="continuationSeparator" w:id="0">
    <w:p w:rsidR="007C3EB2" w:rsidRDefault="007C3EB2" w:rsidP="006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30" w:rsidRDefault="002713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B2" w:rsidRDefault="007C3EB2" w:rsidP="00636B26">
      <w:r>
        <w:separator/>
      </w:r>
    </w:p>
  </w:footnote>
  <w:footnote w:type="continuationSeparator" w:id="0">
    <w:p w:rsidR="007C3EB2" w:rsidRDefault="007C3EB2" w:rsidP="0063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ED106F"/>
    <w:multiLevelType w:val="hybridMultilevel"/>
    <w:tmpl w:val="59C6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759C3"/>
    <w:multiLevelType w:val="multilevel"/>
    <w:tmpl w:val="B734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B7942"/>
    <w:multiLevelType w:val="hybridMultilevel"/>
    <w:tmpl w:val="51E098E6"/>
    <w:lvl w:ilvl="0" w:tplc="15640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88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8D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4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E8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80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905936"/>
    <w:multiLevelType w:val="hybridMultilevel"/>
    <w:tmpl w:val="0EA8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D2ED2"/>
    <w:multiLevelType w:val="hybridMultilevel"/>
    <w:tmpl w:val="B19653FE"/>
    <w:lvl w:ilvl="0" w:tplc="A036B35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1B40EE"/>
    <w:multiLevelType w:val="hybridMultilevel"/>
    <w:tmpl w:val="60FE6072"/>
    <w:lvl w:ilvl="0" w:tplc="9A1831F6">
      <w:start w:val="1"/>
      <w:numFmt w:val="upperRoman"/>
      <w:lvlText w:val="%1."/>
      <w:lvlJc w:val="left"/>
      <w:pPr>
        <w:ind w:left="1146" w:hanging="720"/>
      </w:pPr>
      <w:rPr>
        <w:rFonts w:eastAsia="SimSu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2C7174"/>
    <w:multiLevelType w:val="hybridMultilevel"/>
    <w:tmpl w:val="A67EACF6"/>
    <w:lvl w:ilvl="0" w:tplc="F8A8FC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0B05A0"/>
    <w:multiLevelType w:val="multilevel"/>
    <w:tmpl w:val="E83E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5452D"/>
    <w:multiLevelType w:val="multilevel"/>
    <w:tmpl w:val="919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628DD"/>
    <w:multiLevelType w:val="hybridMultilevel"/>
    <w:tmpl w:val="22DA8414"/>
    <w:lvl w:ilvl="0" w:tplc="7076C6A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2D51A32"/>
    <w:multiLevelType w:val="hybridMultilevel"/>
    <w:tmpl w:val="5C1ACB14"/>
    <w:lvl w:ilvl="0" w:tplc="7DDE44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0B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CD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01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4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E8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4C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06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EE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44396"/>
    <w:multiLevelType w:val="hybridMultilevel"/>
    <w:tmpl w:val="3632A2A6"/>
    <w:lvl w:ilvl="0" w:tplc="34DE7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42D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61C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71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AEF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83D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E1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45A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4A4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29006D"/>
    <w:multiLevelType w:val="multilevel"/>
    <w:tmpl w:val="63F0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B65E3B"/>
    <w:multiLevelType w:val="hybridMultilevel"/>
    <w:tmpl w:val="D616BED6"/>
    <w:lvl w:ilvl="0" w:tplc="A14439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8356F0"/>
    <w:multiLevelType w:val="multilevel"/>
    <w:tmpl w:val="EC96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D11DAC"/>
    <w:multiLevelType w:val="hybridMultilevel"/>
    <w:tmpl w:val="6E0AD81E"/>
    <w:lvl w:ilvl="0" w:tplc="34DE7F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8"/>
  </w:num>
  <w:num w:numId="14">
    <w:abstractNumId w:val="5"/>
  </w:num>
  <w:num w:numId="15">
    <w:abstractNumId w:val="14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7"/>
    <w:rsid w:val="000149C5"/>
    <w:rsid w:val="00017709"/>
    <w:rsid w:val="00027DD3"/>
    <w:rsid w:val="00035644"/>
    <w:rsid w:val="00037DAC"/>
    <w:rsid w:val="00040007"/>
    <w:rsid w:val="00054A9B"/>
    <w:rsid w:val="00071126"/>
    <w:rsid w:val="00071DC6"/>
    <w:rsid w:val="00074500"/>
    <w:rsid w:val="00077417"/>
    <w:rsid w:val="00091384"/>
    <w:rsid w:val="00096C4E"/>
    <w:rsid w:val="00097465"/>
    <w:rsid w:val="000C56FC"/>
    <w:rsid w:val="000D1E3B"/>
    <w:rsid w:val="000E7692"/>
    <w:rsid w:val="000F1D86"/>
    <w:rsid w:val="000F6BBC"/>
    <w:rsid w:val="00101D2D"/>
    <w:rsid w:val="00104B97"/>
    <w:rsid w:val="00104C8F"/>
    <w:rsid w:val="00123828"/>
    <w:rsid w:val="00124F41"/>
    <w:rsid w:val="001352CD"/>
    <w:rsid w:val="0014407F"/>
    <w:rsid w:val="00144448"/>
    <w:rsid w:val="00147C50"/>
    <w:rsid w:val="00195A5F"/>
    <w:rsid w:val="001B01C7"/>
    <w:rsid w:val="001B3872"/>
    <w:rsid w:val="001B446E"/>
    <w:rsid w:val="001C467B"/>
    <w:rsid w:val="001D2DA3"/>
    <w:rsid w:val="001D3617"/>
    <w:rsid w:val="001E1B52"/>
    <w:rsid w:val="001E3825"/>
    <w:rsid w:val="0021275A"/>
    <w:rsid w:val="00215478"/>
    <w:rsid w:val="002177C5"/>
    <w:rsid w:val="00217C8C"/>
    <w:rsid w:val="002503E8"/>
    <w:rsid w:val="00252BC7"/>
    <w:rsid w:val="002620C1"/>
    <w:rsid w:val="00270783"/>
    <w:rsid w:val="00271330"/>
    <w:rsid w:val="00280243"/>
    <w:rsid w:val="002A2F9A"/>
    <w:rsid w:val="002A793C"/>
    <w:rsid w:val="002B2B1D"/>
    <w:rsid w:val="002E28A7"/>
    <w:rsid w:val="002E674C"/>
    <w:rsid w:val="002F2FB2"/>
    <w:rsid w:val="003021AB"/>
    <w:rsid w:val="00303F29"/>
    <w:rsid w:val="00306818"/>
    <w:rsid w:val="00312266"/>
    <w:rsid w:val="00316416"/>
    <w:rsid w:val="00320E90"/>
    <w:rsid w:val="00346AA5"/>
    <w:rsid w:val="003712FE"/>
    <w:rsid w:val="00382A58"/>
    <w:rsid w:val="003907EF"/>
    <w:rsid w:val="00390AE4"/>
    <w:rsid w:val="003A4B9D"/>
    <w:rsid w:val="003A4FBD"/>
    <w:rsid w:val="003D7C7F"/>
    <w:rsid w:val="003E1153"/>
    <w:rsid w:val="003E5F6A"/>
    <w:rsid w:val="003E6700"/>
    <w:rsid w:val="003F60B7"/>
    <w:rsid w:val="003F76D1"/>
    <w:rsid w:val="00410484"/>
    <w:rsid w:val="00425A54"/>
    <w:rsid w:val="004A1CE4"/>
    <w:rsid w:val="004A7A2D"/>
    <w:rsid w:val="004B4C8F"/>
    <w:rsid w:val="004D7C08"/>
    <w:rsid w:val="004E181C"/>
    <w:rsid w:val="004E5D5E"/>
    <w:rsid w:val="004F0FD4"/>
    <w:rsid w:val="005020D7"/>
    <w:rsid w:val="00511076"/>
    <w:rsid w:val="00523B35"/>
    <w:rsid w:val="005249BA"/>
    <w:rsid w:val="005374F5"/>
    <w:rsid w:val="00542FCC"/>
    <w:rsid w:val="0055735E"/>
    <w:rsid w:val="005757A5"/>
    <w:rsid w:val="00584B5B"/>
    <w:rsid w:val="00586AB2"/>
    <w:rsid w:val="005B105D"/>
    <w:rsid w:val="005B109A"/>
    <w:rsid w:val="005B5033"/>
    <w:rsid w:val="005C457F"/>
    <w:rsid w:val="005D0888"/>
    <w:rsid w:val="005D61A8"/>
    <w:rsid w:val="005E12A1"/>
    <w:rsid w:val="006044B9"/>
    <w:rsid w:val="00625354"/>
    <w:rsid w:val="00636B26"/>
    <w:rsid w:val="00646BC0"/>
    <w:rsid w:val="0066523A"/>
    <w:rsid w:val="006660CD"/>
    <w:rsid w:val="00670E0D"/>
    <w:rsid w:val="006827A5"/>
    <w:rsid w:val="00696BCC"/>
    <w:rsid w:val="006A4125"/>
    <w:rsid w:val="006B3C52"/>
    <w:rsid w:val="006C32CC"/>
    <w:rsid w:val="007007D3"/>
    <w:rsid w:val="007075B2"/>
    <w:rsid w:val="00716C20"/>
    <w:rsid w:val="007362C8"/>
    <w:rsid w:val="00736D51"/>
    <w:rsid w:val="0075239B"/>
    <w:rsid w:val="007524F0"/>
    <w:rsid w:val="00756049"/>
    <w:rsid w:val="00757AAB"/>
    <w:rsid w:val="00772881"/>
    <w:rsid w:val="00782ACE"/>
    <w:rsid w:val="00786960"/>
    <w:rsid w:val="007A1D74"/>
    <w:rsid w:val="007B6FB6"/>
    <w:rsid w:val="007C3EB2"/>
    <w:rsid w:val="007D28AA"/>
    <w:rsid w:val="007E5555"/>
    <w:rsid w:val="00800BCE"/>
    <w:rsid w:val="00820C8C"/>
    <w:rsid w:val="00822436"/>
    <w:rsid w:val="00850E9E"/>
    <w:rsid w:val="00853A97"/>
    <w:rsid w:val="0087076B"/>
    <w:rsid w:val="00871D87"/>
    <w:rsid w:val="008732C5"/>
    <w:rsid w:val="00883937"/>
    <w:rsid w:val="00887109"/>
    <w:rsid w:val="00887CD1"/>
    <w:rsid w:val="008B0C3E"/>
    <w:rsid w:val="008E1B94"/>
    <w:rsid w:val="008E440F"/>
    <w:rsid w:val="00902A02"/>
    <w:rsid w:val="00914215"/>
    <w:rsid w:val="00944347"/>
    <w:rsid w:val="009531AF"/>
    <w:rsid w:val="0096225B"/>
    <w:rsid w:val="00963F7E"/>
    <w:rsid w:val="0096727D"/>
    <w:rsid w:val="00980E91"/>
    <w:rsid w:val="00985170"/>
    <w:rsid w:val="009B2834"/>
    <w:rsid w:val="009B5DCE"/>
    <w:rsid w:val="009D7215"/>
    <w:rsid w:val="009E02EB"/>
    <w:rsid w:val="009E6457"/>
    <w:rsid w:val="009F49BD"/>
    <w:rsid w:val="009F4F95"/>
    <w:rsid w:val="00A01B6F"/>
    <w:rsid w:val="00A01F9B"/>
    <w:rsid w:val="00A02131"/>
    <w:rsid w:val="00A1116A"/>
    <w:rsid w:val="00A216E1"/>
    <w:rsid w:val="00A25A81"/>
    <w:rsid w:val="00A34AA8"/>
    <w:rsid w:val="00A40AD7"/>
    <w:rsid w:val="00A4377C"/>
    <w:rsid w:val="00A52503"/>
    <w:rsid w:val="00A5540F"/>
    <w:rsid w:val="00A56F2B"/>
    <w:rsid w:val="00A65BFB"/>
    <w:rsid w:val="00A66DEB"/>
    <w:rsid w:val="00A6727E"/>
    <w:rsid w:val="00A7356A"/>
    <w:rsid w:val="00A80019"/>
    <w:rsid w:val="00A80E87"/>
    <w:rsid w:val="00A8229F"/>
    <w:rsid w:val="00A901A4"/>
    <w:rsid w:val="00A946F1"/>
    <w:rsid w:val="00AA2638"/>
    <w:rsid w:val="00AA3CF7"/>
    <w:rsid w:val="00AC1405"/>
    <w:rsid w:val="00B10D4A"/>
    <w:rsid w:val="00B13702"/>
    <w:rsid w:val="00B209D2"/>
    <w:rsid w:val="00B40F50"/>
    <w:rsid w:val="00B96BE9"/>
    <w:rsid w:val="00BA00FE"/>
    <w:rsid w:val="00BA0FF9"/>
    <w:rsid w:val="00BA25B2"/>
    <w:rsid w:val="00BB5F20"/>
    <w:rsid w:val="00BF0AAD"/>
    <w:rsid w:val="00BF75B4"/>
    <w:rsid w:val="00C106AC"/>
    <w:rsid w:val="00C31A1F"/>
    <w:rsid w:val="00C52CBF"/>
    <w:rsid w:val="00C5483D"/>
    <w:rsid w:val="00C84587"/>
    <w:rsid w:val="00C86A67"/>
    <w:rsid w:val="00C87DA2"/>
    <w:rsid w:val="00C87DA8"/>
    <w:rsid w:val="00C91ED2"/>
    <w:rsid w:val="00CA2D21"/>
    <w:rsid w:val="00CB2CCB"/>
    <w:rsid w:val="00CB672B"/>
    <w:rsid w:val="00CC0D25"/>
    <w:rsid w:val="00CC3BDB"/>
    <w:rsid w:val="00CE2E94"/>
    <w:rsid w:val="00D0088A"/>
    <w:rsid w:val="00D00F6A"/>
    <w:rsid w:val="00D14895"/>
    <w:rsid w:val="00D20069"/>
    <w:rsid w:val="00D35BF4"/>
    <w:rsid w:val="00D56D97"/>
    <w:rsid w:val="00D57ED3"/>
    <w:rsid w:val="00D64B7B"/>
    <w:rsid w:val="00D65173"/>
    <w:rsid w:val="00D65F2B"/>
    <w:rsid w:val="00D764B4"/>
    <w:rsid w:val="00D800DD"/>
    <w:rsid w:val="00DA5591"/>
    <w:rsid w:val="00DC09E9"/>
    <w:rsid w:val="00DC23AB"/>
    <w:rsid w:val="00DD3939"/>
    <w:rsid w:val="00DE2AD0"/>
    <w:rsid w:val="00E13814"/>
    <w:rsid w:val="00E14FF6"/>
    <w:rsid w:val="00E31551"/>
    <w:rsid w:val="00E3407E"/>
    <w:rsid w:val="00E42E17"/>
    <w:rsid w:val="00E45A9E"/>
    <w:rsid w:val="00E561D7"/>
    <w:rsid w:val="00E571AC"/>
    <w:rsid w:val="00E5789D"/>
    <w:rsid w:val="00E772F9"/>
    <w:rsid w:val="00E839D8"/>
    <w:rsid w:val="00E91637"/>
    <w:rsid w:val="00EA5B2B"/>
    <w:rsid w:val="00EE2921"/>
    <w:rsid w:val="00F17B6C"/>
    <w:rsid w:val="00F27853"/>
    <w:rsid w:val="00F60B52"/>
    <w:rsid w:val="00F63470"/>
    <w:rsid w:val="00F639BE"/>
    <w:rsid w:val="00F75AD6"/>
    <w:rsid w:val="00F824B7"/>
    <w:rsid w:val="00F96FB7"/>
    <w:rsid w:val="00FB636F"/>
    <w:rsid w:val="00FC0727"/>
    <w:rsid w:val="00FD2921"/>
    <w:rsid w:val="00FD7076"/>
    <w:rsid w:val="00FF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20"/>
  </w:style>
  <w:style w:type="paragraph" w:styleId="1">
    <w:name w:val="heading 1"/>
    <w:basedOn w:val="a"/>
    <w:next w:val="a"/>
    <w:link w:val="10"/>
    <w:uiPriority w:val="9"/>
    <w:qFormat/>
    <w:rsid w:val="00716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44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019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80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A8001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D7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523A"/>
  </w:style>
  <w:style w:type="paragraph" w:styleId="a8">
    <w:name w:val="List Paragraph"/>
    <w:basedOn w:val="a"/>
    <w:uiPriority w:val="34"/>
    <w:qFormat/>
    <w:rsid w:val="00F60B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B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B26"/>
  </w:style>
  <w:style w:type="paragraph" w:styleId="ab">
    <w:name w:val="footer"/>
    <w:basedOn w:val="a"/>
    <w:link w:val="ac"/>
    <w:uiPriority w:val="99"/>
    <w:unhideWhenUsed/>
    <w:rsid w:val="00636B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B26"/>
  </w:style>
  <w:style w:type="paragraph" w:customStyle="1" w:styleId="21">
    <w:name w:val="Обычный (веб)2"/>
    <w:basedOn w:val="a"/>
    <w:rsid w:val="00625354"/>
    <w:pPr>
      <w:spacing w:before="28" w:after="2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d">
    <w:name w:val="Table Grid"/>
    <w:basedOn w:val="a1"/>
    <w:uiPriority w:val="59"/>
    <w:rsid w:val="00E1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646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8E44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E440F"/>
    <w:rPr>
      <w:i/>
      <w:iCs/>
    </w:rPr>
  </w:style>
  <w:style w:type="character" w:styleId="af0">
    <w:name w:val="Hyperlink"/>
    <w:basedOn w:val="a0"/>
    <w:uiPriority w:val="99"/>
    <w:unhideWhenUsed/>
    <w:rsid w:val="00DC09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20"/>
  </w:style>
  <w:style w:type="paragraph" w:styleId="1">
    <w:name w:val="heading 1"/>
    <w:basedOn w:val="a"/>
    <w:next w:val="a"/>
    <w:link w:val="10"/>
    <w:uiPriority w:val="9"/>
    <w:qFormat/>
    <w:rsid w:val="00716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44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019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80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A8001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D7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523A"/>
  </w:style>
  <w:style w:type="paragraph" w:styleId="a8">
    <w:name w:val="List Paragraph"/>
    <w:basedOn w:val="a"/>
    <w:uiPriority w:val="34"/>
    <w:qFormat/>
    <w:rsid w:val="00F60B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B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B26"/>
  </w:style>
  <w:style w:type="paragraph" w:styleId="ab">
    <w:name w:val="footer"/>
    <w:basedOn w:val="a"/>
    <w:link w:val="ac"/>
    <w:uiPriority w:val="99"/>
    <w:unhideWhenUsed/>
    <w:rsid w:val="00636B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B26"/>
  </w:style>
  <w:style w:type="paragraph" w:customStyle="1" w:styleId="21">
    <w:name w:val="Обычный (веб)2"/>
    <w:basedOn w:val="a"/>
    <w:rsid w:val="00625354"/>
    <w:pPr>
      <w:spacing w:before="28" w:after="2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d">
    <w:name w:val="Table Grid"/>
    <w:basedOn w:val="a1"/>
    <w:uiPriority w:val="59"/>
    <w:rsid w:val="00E1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646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8E44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E440F"/>
    <w:rPr>
      <w:i/>
      <w:iCs/>
    </w:rPr>
  </w:style>
  <w:style w:type="character" w:styleId="af0">
    <w:name w:val="Hyperlink"/>
    <w:basedOn w:val="a0"/>
    <w:uiPriority w:val="99"/>
    <w:unhideWhenUsed/>
    <w:rsid w:val="00DC09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5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0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5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4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8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401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53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3371744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473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6B00-F8ED-4639-88DA-CF1C80A4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Пользователь2</cp:lastModifiedBy>
  <cp:revision>14</cp:revision>
  <cp:lastPrinted>2018-03-21T17:46:00Z</cp:lastPrinted>
  <dcterms:created xsi:type="dcterms:W3CDTF">2018-03-21T21:50:00Z</dcterms:created>
  <dcterms:modified xsi:type="dcterms:W3CDTF">2021-03-02T09:11:00Z</dcterms:modified>
</cp:coreProperties>
</file>