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DD" w:rsidRDefault="006B4BDD" w:rsidP="006B4B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Краснодарский край</w:t>
      </w:r>
    </w:p>
    <w:p w:rsidR="006B4BDD" w:rsidRPr="00617C8D" w:rsidRDefault="006B4BDD" w:rsidP="006B4BDD">
      <w:pPr>
        <w:jc w:val="center"/>
        <w:rPr>
          <w:rStyle w:val="af2"/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Славянский район  </w:t>
      </w:r>
      <w:r w:rsidRPr="00617C8D">
        <w:rPr>
          <w:rFonts w:ascii="Times New Roman" w:hAnsi="Times New Roman" w:cs="Times New Roman"/>
          <w:b/>
          <w:sz w:val="32"/>
          <w:szCs w:val="32"/>
        </w:rPr>
        <w:t>хутор Верхний</w:t>
      </w:r>
    </w:p>
    <w:p w:rsidR="006B4BDD" w:rsidRPr="006B4BDD" w:rsidRDefault="006B4BDD" w:rsidP="008A47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BDD">
        <w:rPr>
          <w:rFonts w:ascii="Times New Roman" w:hAnsi="Times New Roman" w:cs="Times New Roman"/>
          <w:b/>
          <w:sz w:val="28"/>
          <w:szCs w:val="28"/>
        </w:rPr>
        <w:t>Всероссийский конкурс экологических проектов «Волонтёры могут всё»</w:t>
      </w:r>
    </w:p>
    <w:p w:rsidR="006B4BDD" w:rsidRDefault="006B4BDD" w:rsidP="008A47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BDD" w:rsidRDefault="006B4BDD" w:rsidP="008A47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78C" w:rsidRPr="00617C8D" w:rsidRDefault="008A478C" w:rsidP="008A478C">
      <w:pPr>
        <w:rPr>
          <w:rStyle w:val="af2"/>
          <w:rFonts w:ascii="Times New Roman" w:hAnsi="Times New Roman"/>
          <w:bCs/>
          <w:sz w:val="32"/>
          <w:szCs w:val="32"/>
        </w:rPr>
      </w:pPr>
    </w:p>
    <w:p w:rsidR="008A478C" w:rsidRPr="00617C8D" w:rsidRDefault="008A478C" w:rsidP="008A478C">
      <w:pPr>
        <w:pStyle w:val="a7"/>
        <w:ind w:left="-567"/>
        <w:jc w:val="center"/>
        <w:rPr>
          <w:rFonts w:ascii="Times New Roman" w:hAnsi="Times New Roman" w:cs="Times New Roman"/>
        </w:rPr>
      </w:pPr>
    </w:p>
    <w:p w:rsidR="008A478C" w:rsidRPr="00617C8D" w:rsidRDefault="008A478C" w:rsidP="008A478C">
      <w:pPr>
        <w:pStyle w:val="a7"/>
        <w:jc w:val="center"/>
        <w:rPr>
          <w:rFonts w:ascii="Times New Roman" w:hAnsi="Times New Roman" w:cs="Times New Roman"/>
        </w:rPr>
      </w:pPr>
    </w:p>
    <w:p w:rsidR="008A478C" w:rsidRPr="00617C8D" w:rsidRDefault="008A478C" w:rsidP="008A478C">
      <w:pPr>
        <w:pStyle w:val="a7"/>
        <w:jc w:val="center"/>
        <w:rPr>
          <w:rFonts w:ascii="Times New Roman" w:hAnsi="Times New Roman" w:cs="Times New Roman"/>
        </w:rPr>
      </w:pPr>
    </w:p>
    <w:p w:rsidR="008A478C" w:rsidRPr="00617C8D" w:rsidRDefault="008A478C" w:rsidP="00183375">
      <w:pPr>
        <w:pStyle w:val="a7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617C8D">
        <w:rPr>
          <w:rFonts w:ascii="Times New Roman" w:hAnsi="Times New Roman" w:cs="Times New Roman"/>
          <w:b/>
          <w:color w:val="00B050"/>
          <w:sz w:val="72"/>
          <w:szCs w:val="72"/>
        </w:rPr>
        <w:t>«</w:t>
      </w:r>
      <w:r w:rsidR="00EE0CDA" w:rsidRPr="00617C8D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  <w:t>Друзья наши меньшие</w:t>
      </w:r>
      <w:r w:rsidRPr="00617C8D">
        <w:rPr>
          <w:rFonts w:ascii="Times New Roman" w:hAnsi="Times New Roman" w:cs="Times New Roman"/>
          <w:b/>
          <w:color w:val="00B050"/>
          <w:sz w:val="72"/>
          <w:szCs w:val="72"/>
        </w:rPr>
        <w:t>»</w:t>
      </w:r>
    </w:p>
    <w:p w:rsidR="006B4BDD" w:rsidRPr="006B4BDD" w:rsidRDefault="006B4BDD" w:rsidP="006B4BD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(</w:t>
      </w:r>
      <w:r w:rsidRPr="006B4BDD">
        <w:rPr>
          <w:rFonts w:ascii="Times New Roman" w:hAnsi="Times New Roman" w:cs="Times New Roman"/>
          <w:sz w:val="28"/>
          <w:szCs w:val="28"/>
        </w:rPr>
        <w:t>проект, связанный с заботой о бездомных животных)</w:t>
      </w:r>
    </w:p>
    <w:p w:rsidR="006B4BDD" w:rsidRDefault="006B4BDD" w:rsidP="008A478C">
      <w:pPr>
        <w:pStyle w:val="a7"/>
        <w:jc w:val="right"/>
        <w:rPr>
          <w:sz w:val="28"/>
          <w:szCs w:val="28"/>
        </w:rPr>
      </w:pPr>
    </w:p>
    <w:p w:rsidR="008A478C" w:rsidRPr="00617C8D" w:rsidRDefault="008A478C" w:rsidP="006B4BD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8D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="006B4BDD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617C8D">
        <w:rPr>
          <w:rFonts w:ascii="Times New Roman" w:hAnsi="Times New Roman" w:cs="Times New Roman"/>
          <w:b/>
          <w:sz w:val="28"/>
          <w:szCs w:val="28"/>
        </w:rPr>
        <w:t>:</w:t>
      </w:r>
    </w:p>
    <w:p w:rsidR="008A478C" w:rsidRPr="00617C8D" w:rsidRDefault="008A478C" w:rsidP="006B4BD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8D">
        <w:rPr>
          <w:rFonts w:ascii="Times New Roman" w:hAnsi="Times New Roman" w:cs="Times New Roman"/>
          <w:b/>
          <w:sz w:val="28"/>
          <w:szCs w:val="28"/>
        </w:rPr>
        <w:t>Крамарева  Анастасия</w:t>
      </w:r>
    </w:p>
    <w:p w:rsidR="008A478C" w:rsidRDefault="00EE0CDA" w:rsidP="006B4BD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8D">
        <w:rPr>
          <w:rFonts w:ascii="Times New Roman" w:hAnsi="Times New Roman" w:cs="Times New Roman"/>
          <w:b/>
          <w:sz w:val="28"/>
          <w:szCs w:val="28"/>
        </w:rPr>
        <w:t>ученица 3</w:t>
      </w:r>
      <w:r w:rsidR="008A478C" w:rsidRPr="00617C8D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B4BDD" w:rsidRPr="00617C8D" w:rsidRDefault="006B4BDD" w:rsidP="006B4BD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848" w:rsidRPr="00287848" w:rsidRDefault="00287848" w:rsidP="0028784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848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 ОСНОВНАЯ ОБЩЕОБРАЗОВАТЕЛЬНАЯ  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7848">
        <w:rPr>
          <w:rFonts w:ascii="Times New Roman" w:hAnsi="Times New Roman" w:cs="Times New Roman"/>
          <w:sz w:val="24"/>
          <w:szCs w:val="24"/>
        </w:rPr>
        <w:t xml:space="preserve">№ 50  ИМЕНИ КАВАЛЕРА ОРДЕНОВ  КРАСНОЙ ЗВЕЗДЫ И СЛАВЫ </w:t>
      </w:r>
      <w:r w:rsidRPr="0028784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87848">
        <w:rPr>
          <w:rFonts w:ascii="Times New Roman" w:hAnsi="Times New Roman" w:cs="Times New Roman"/>
          <w:sz w:val="24"/>
          <w:szCs w:val="24"/>
        </w:rPr>
        <w:t xml:space="preserve">  СТЕПЕНИ ЛУКИ МИХАЙЛОВИЧА ХОЛОДНОГО ХУТОРА ВЕРХНЕГО МУНИЦИПАЛЬНОГО</w:t>
      </w:r>
      <w:r w:rsidRPr="002878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87848">
        <w:rPr>
          <w:rFonts w:ascii="Times New Roman" w:hAnsi="Times New Roman" w:cs="Times New Roman"/>
          <w:sz w:val="24"/>
          <w:szCs w:val="24"/>
        </w:rPr>
        <w:t>ОБРАЗОВАНИЯ СЛАВЯНСКИЙ РАЙОН</w:t>
      </w:r>
    </w:p>
    <w:p w:rsidR="00183375" w:rsidRPr="00617C8D" w:rsidRDefault="00183375" w:rsidP="008A478C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375" w:rsidRPr="00617C8D" w:rsidRDefault="00183375" w:rsidP="008A478C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78C" w:rsidRPr="00617C8D" w:rsidRDefault="008A478C" w:rsidP="006B4BDD">
      <w:pPr>
        <w:pStyle w:val="a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17C8D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6B4BD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proofErr w:type="gramStart"/>
      <w:r w:rsidR="006B4BDD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="006B4BDD">
        <w:rPr>
          <w:rFonts w:ascii="Times New Roman" w:hAnsi="Times New Roman" w:cs="Times New Roman"/>
          <w:b/>
          <w:sz w:val="28"/>
          <w:szCs w:val="28"/>
        </w:rPr>
        <w:t xml:space="preserve"> Слабая Елена Валерьевна</w:t>
      </w:r>
    </w:p>
    <w:p w:rsidR="008A478C" w:rsidRDefault="00FC733B" w:rsidP="006B4BD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8A478C" w:rsidRPr="00617C8D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6B4BDD" w:rsidRDefault="006B4BDD" w:rsidP="006B4BD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BDD" w:rsidRDefault="006B4BDD" w:rsidP="006B4BD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BDD" w:rsidRDefault="006B4BDD" w:rsidP="006B4BD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BDD" w:rsidRDefault="006B4BDD" w:rsidP="006B4BD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BDD" w:rsidRPr="00617C8D" w:rsidRDefault="006B4BDD" w:rsidP="006B4BD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A478C" w:rsidRPr="00617C8D" w:rsidRDefault="008A478C" w:rsidP="008A478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A478C" w:rsidRPr="00617C8D" w:rsidRDefault="008A478C" w:rsidP="008A478C">
      <w:pPr>
        <w:pStyle w:val="a7"/>
        <w:jc w:val="center"/>
        <w:rPr>
          <w:rFonts w:ascii="Times New Roman" w:hAnsi="Times New Roman" w:cs="Times New Roman"/>
        </w:rPr>
      </w:pPr>
    </w:p>
    <w:p w:rsidR="008A478C" w:rsidRPr="00617C8D" w:rsidRDefault="008A478C" w:rsidP="008A478C">
      <w:pPr>
        <w:pStyle w:val="a7"/>
        <w:jc w:val="center"/>
        <w:rPr>
          <w:rFonts w:ascii="Times New Roman" w:hAnsi="Times New Roman" w:cs="Times New Roman"/>
        </w:rPr>
      </w:pPr>
    </w:p>
    <w:p w:rsidR="008A478C" w:rsidRPr="00617C8D" w:rsidRDefault="008A478C" w:rsidP="008A478C">
      <w:pPr>
        <w:pStyle w:val="a7"/>
        <w:jc w:val="center"/>
        <w:rPr>
          <w:rFonts w:ascii="Times New Roman" w:hAnsi="Times New Roman" w:cs="Times New Roman"/>
        </w:rPr>
      </w:pPr>
    </w:p>
    <w:p w:rsidR="008A478C" w:rsidRPr="00617C8D" w:rsidRDefault="008A478C" w:rsidP="008A478C">
      <w:pPr>
        <w:pStyle w:val="a7"/>
        <w:jc w:val="center"/>
        <w:rPr>
          <w:rFonts w:ascii="Times New Roman" w:hAnsi="Times New Roman" w:cs="Times New Roman"/>
        </w:rPr>
      </w:pPr>
    </w:p>
    <w:p w:rsidR="008A478C" w:rsidRPr="00617C8D" w:rsidRDefault="008A478C" w:rsidP="008A478C">
      <w:pPr>
        <w:pStyle w:val="a7"/>
        <w:jc w:val="center"/>
        <w:rPr>
          <w:rFonts w:ascii="Times New Roman" w:hAnsi="Times New Roman" w:cs="Times New Roman"/>
        </w:rPr>
      </w:pPr>
    </w:p>
    <w:p w:rsidR="006B4BDD" w:rsidRDefault="006B4BDD" w:rsidP="008A478C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4BDD" w:rsidRDefault="006B4BDD" w:rsidP="008A478C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4BDD" w:rsidRDefault="006B4BDD" w:rsidP="008A478C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4BDD" w:rsidRDefault="006B4BDD" w:rsidP="008A478C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4BDD" w:rsidRDefault="006B4BDD" w:rsidP="008A478C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4BDD" w:rsidRDefault="006B4BDD" w:rsidP="008A478C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4BDD" w:rsidRPr="00DD205B" w:rsidRDefault="00DD205B" w:rsidP="000F1A4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D205B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6B4BDD" w:rsidRPr="00DD205B" w:rsidRDefault="006B4BDD" w:rsidP="000F1A4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75" w:rsidRPr="006B4BDD" w:rsidRDefault="00183375" w:rsidP="000F1A41">
      <w:pPr>
        <w:widowControl w:val="0"/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C3B7A" w:rsidRDefault="00DD205B" w:rsidP="000F1A41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05B">
        <w:rPr>
          <w:rFonts w:ascii="Times New Roman" w:hAnsi="Times New Roman" w:cs="Times New Roman"/>
          <w:sz w:val="28"/>
          <w:szCs w:val="28"/>
        </w:rPr>
        <w:t>«Друзья наши меньшие» (проект, связанный с заботой о бездомных животных)</w:t>
      </w:r>
    </w:p>
    <w:p w:rsidR="00287848" w:rsidRDefault="00287848" w:rsidP="000F1A41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D205B" w:rsidRDefault="00DD205B" w:rsidP="000F1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 проекта Крамарева Анастасия Борисовна,</w:t>
      </w:r>
      <w:r w:rsidRPr="00DD205B">
        <w:t xml:space="preserve"> </w:t>
      </w:r>
      <w:r>
        <w:t xml:space="preserve"> </w:t>
      </w:r>
      <w:r w:rsidRPr="00DD205B">
        <w:rPr>
          <w:rFonts w:ascii="Times New Roman" w:eastAsia="Calibri" w:hAnsi="Times New Roman" w:cs="Times New Roman"/>
          <w:sz w:val="28"/>
          <w:szCs w:val="28"/>
        </w:rPr>
        <w:t>27.09.2011 г</w:t>
      </w:r>
      <w:r>
        <w:rPr>
          <w:rFonts w:ascii="Times New Roman" w:hAnsi="Times New Roman" w:cs="Times New Roman"/>
          <w:sz w:val="28"/>
          <w:szCs w:val="28"/>
        </w:rPr>
        <w:t>.р.</w:t>
      </w:r>
      <w:r w:rsidRPr="00DD20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79A7" w:rsidRDefault="00DD205B" w:rsidP="000F1A41">
      <w:pPr>
        <w:rPr>
          <w:rFonts w:ascii="Times New Roman" w:hAnsi="Times New Roman" w:cs="Times New Roman"/>
          <w:sz w:val="28"/>
          <w:szCs w:val="28"/>
        </w:rPr>
      </w:pPr>
      <w:r w:rsidRPr="00DD205B">
        <w:rPr>
          <w:rFonts w:ascii="Times New Roman" w:hAnsi="Times New Roman" w:cs="Times New Roman"/>
          <w:sz w:val="28"/>
          <w:szCs w:val="28"/>
        </w:rPr>
        <w:t>353597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05B">
        <w:rPr>
          <w:rFonts w:ascii="Times New Roman" w:hAnsi="Times New Roman" w:cs="Times New Roman"/>
          <w:sz w:val="28"/>
          <w:szCs w:val="28"/>
        </w:rPr>
        <w:t xml:space="preserve"> Краснодарский край Славянский район  </w:t>
      </w:r>
      <w:r w:rsidRPr="00DD205B">
        <w:rPr>
          <w:rFonts w:ascii="Times New Roman" w:eastAsia="Calibri" w:hAnsi="Times New Roman" w:cs="Times New Roman"/>
          <w:sz w:val="28"/>
          <w:szCs w:val="28"/>
        </w:rPr>
        <w:t>х</w:t>
      </w:r>
      <w:proofErr w:type="gramStart"/>
      <w:r w:rsidRPr="00DD205B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DD205B">
        <w:rPr>
          <w:rFonts w:ascii="Times New Roman" w:eastAsia="Calibri" w:hAnsi="Times New Roman" w:cs="Times New Roman"/>
          <w:sz w:val="28"/>
          <w:szCs w:val="28"/>
        </w:rPr>
        <w:t>е</w:t>
      </w:r>
      <w:r w:rsidRPr="00DD205B">
        <w:rPr>
          <w:rFonts w:ascii="Times New Roman" w:hAnsi="Times New Roman" w:cs="Times New Roman"/>
          <w:sz w:val="28"/>
          <w:szCs w:val="28"/>
        </w:rPr>
        <w:t xml:space="preserve">рхний </w:t>
      </w:r>
      <w:r w:rsidR="008D0B2F">
        <w:rPr>
          <w:rFonts w:ascii="Times New Roman" w:eastAsia="Calibri" w:hAnsi="Times New Roman" w:cs="Times New Roman"/>
          <w:sz w:val="28"/>
          <w:szCs w:val="28"/>
        </w:rPr>
        <w:t>ул. Рабочая, 22 кв. 2</w:t>
      </w:r>
      <w:r w:rsidRPr="00DD20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79A7" w:rsidRDefault="00DD205B" w:rsidP="000F1A41">
      <w:pPr>
        <w:rPr>
          <w:rFonts w:ascii="Times New Roman" w:hAnsi="Times New Roman" w:cs="Times New Roman"/>
          <w:sz w:val="28"/>
          <w:szCs w:val="28"/>
        </w:rPr>
      </w:pPr>
      <w:r w:rsidRPr="00DD205B">
        <w:rPr>
          <w:rFonts w:ascii="Times New Roman" w:hAnsi="Times New Roman" w:cs="Times New Roman"/>
          <w:sz w:val="28"/>
          <w:szCs w:val="28"/>
        </w:rPr>
        <w:t xml:space="preserve"> тел.  7 928 433 4862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7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B7A" w:rsidRDefault="00287848" w:rsidP="000F1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48">
        <w:rPr>
          <w:rFonts w:ascii="Times New Roman" w:hAnsi="Times New Roman" w:cs="Times New Roman"/>
          <w:sz w:val="28"/>
          <w:szCs w:val="28"/>
        </w:rPr>
        <w:t xml:space="preserve">ссылка ВК </w:t>
      </w:r>
      <w:hyperlink r:id="rId8" w:tgtFrame="_blank" w:history="1">
        <w:r w:rsidR="00DD205B" w:rsidRPr="00287848">
          <w:rPr>
            <w:rStyle w:val="af1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https://vk.com/public191852674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87848" w:rsidRPr="00287848" w:rsidRDefault="00287848" w:rsidP="000F1A41">
      <w:pPr>
        <w:rPr>
          <w:rFonts w:ascii="Times New Roman" w:hAnsi="Times New Roman" w:cs="Times New Roman"/>
          <w:sz w:val="28"/>
          <w:szCs w:val="28"/>
        </w:rPr>
      </w:pPr>
    </w:p>
    <w:p w:rsidR="00287848" w:rsidRDefault="00287848" w:rsidP="000F1A4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7848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 ОСНОВНАЯ ОБЩЕОБРАЗОВАТЕЛЬНАЯ  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7848">
        <w:rPr>
          <w:rFonts w:ascii="Times New Roman" w:hAnsi="Times New Roman" w:cs="Times New Roman"/>
          <w:sz w:val="24"/>
          <w:szCs w:val="24"/>
        </w:rPr>
        <w:t xml:space="preserve">№ 50  ИМЕНИ КАВАЛЕРА ОРДЕНОВ  КРАСНОЙ ЗВЕЗДЫ И СЛАВЫ </w:t>
      </w:r>
      <w:r w:rsidRPr="0028784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87848">
        <w:rPr>
          <w:rFonts w:ascii="Times New Roman" w:hAnsi="Times New Roman" w:cs="Times New Roman"/>
          <w:sz w:val="24"/>
          <w:szCs w:val="24"/>
        </w:rPr>
        <w:t xml:space="preserve">  СТЕПЕНИ ЛУКИ МИХАЙЛОВИЧА ХОЛОДНОГО ХУТОРА ВЕРХНЕГО МУНИЦИПАЛЬНОГО</w:t>
      </w:r>
      <w:r w:rsidRPr="002878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87848">
        <w:rPr>
          <w:rFonts w:ascii="Times New Roman" w:hAnsi="Times New Roman" w:cs="Times New Roman"/>
          <w:sz w:val="24"/>
          <w:szCs w:val="24"/>
        </w:rPr>
        <w:t>ОБРАЗОВАНИЯ СЛАВЯНСКИЙ РАЙОН</w:t>
      </w:r>
    </w:p>
    <w:p w:rsidR="00FC3B7A" w:rsidRPr="006B4BDD" w:rsidRDefault="00FC3B7A" w:rsidP="000F1A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7848" w:rsidRDefault="00287848" w:rsidP="000F1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287848" w:rsidRPr="00287848" w:rsidRDefault="00287848" w:rsidP="000F1A41">
      <w:pPr>
        <w:rPr>
          <w:rFonts w:ascii="Times New Roman" w:hAnsi="Times New Roman" w:cs="Times New Roman"/>
          <w:sz w:val="28"/>
          <w:szCs w:val="28"/>
        </w:rPr>
      </w:pPr>
      <w:r w:rsidRPr="00287848">
        <w:rPr>
          <w:rFonts w:ascii="Times New Roman" w:hAnsi="Times New Roman" w:cs="Times New Roman"/>
          <w:sz w:val="28"/>
          <w:szCs w:val="28"/>
        </w:rPr>
        <w:t>353597</w:t>
      </w:r>
    </w:p>
    <w:p w:rsidR="00287848" w:rsidRPr="00287848" w:rsidRDefault="00287848" w:rsidP="000F1A41">
      <w:pPr>
        <w:rPr>
          <w:rFonts w:ascii="Times New Roman" w:hAnsi="Times New Roman" w:cs="Times New Roman"/>
          <w:sz w:val="28"/>
          <w:szCs w:val="28"/>
        </w:rPr>
      </w:pPr>
      <w:r w:rsidRPr="00287848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287848" w:rsidRPr="00287848" w:rsidRDefault="00287848" w:rsidP="000F1A41">
      <w:pPr>
        <w:rPr>
          <w:rFonts w:ascii="Times New Roman" w:hAnsi="Times New Roman" w:cs="Times New Roman"/>
          <w:sz w:val="28"/>
          <w:szCs w:val="28"/>
        </w:rPr>
      </w:pPr>
      <w:r w:rsidRPr="00287848">
        <w:rPr>
          <w:rFonts w:ascii="Times New Roman" w:hAnsi="Times New Roman" w:cs="Times New Roman"/>
          <w:sz w:val="28"/>
          <w:szCs w:val="28"/>
        </w:rPr>
        <w:t>Славянский район</w:t>
      </w:r>
      <w:r w:rsidRPr="0028784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87848" w:rsidRPr="00287848" w:rsidRDefault="00287848" w:rsidP="000F1A41">
      <w:pPr>
        <w:rPr>
          <w:rFonts w:ascii="Times New Roman" w:hAnsi="Times New Roman" w:cs="Times New Roman"/>
          <w:sz w:val="28"/>
          <w:szCs w:val="28"/>
        </w:rPr>
      </w:pPr>
      <w:r w:rsidRPr="0028784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878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87848">
        <w:rPr>
          <w:rFonts w:ascii="Times New Roman" w:hAnsi="Times New Roman" w:cs="Times New Roman"/>
          <w:sz w:val="28"/>
          <w:szCs w:val="28"/>
        </w:rPr>
        <w:t>ерхний ул.Рабочая,1</w:t>
      </w:r>
    </w:p>
    <w:p w:rsidR="00FC3B7A" w:rsidRPr="006B4BDD" w:rsidRDefault="00FC3B7A" w:rsidP="000F1A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7848" w:rsidRPr="00287848" w:rsidRDefault="00287848" w:rsidP="000F1A41">
      <w:pPr>
        <w:rPr>
          <w:rFonts w:ascii="Times New Roman" w:hAnsi="Times New Roman" w:cs="Times New Roman"/>
          <w:sz w:val="28"/>
          <w:szCs w:val="28"/>
        </w:rPr>
      </w:pPr>
      <w:r w:rsidRPr="00287848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</w:p>
    <w:p w:rsidR="00287848" w:rsidRPr="00287848" w:rsidRDefault="00287848" w:rsidP="000F1A41">
      <w:pPr>
        <w:rPr>
          <w:rFonts w:ascii="Times New Roman" w:hAnsi="Times New Roman" w:cs="Times New Roman"/>
          <w:sz w:val="28"/>
          <w:szCs w:val="28"/>
        </w:rPr>
      </w:pPr>
      <w:r w:rsidRPr="00287848">
        <w:rPr>
          <w:rFonts w:ascii="Times New Roman" w:hAnsi="Times New Roman" w:cs="Times New Roman"/>
          <w:sz w:val="28"/>
          <w:szCs w:val="28"/>
        </w:rPr>
        <w:t xml:space="preserve">телефон 8 988 339 74 </w:t>
      </w:r>
      <w:proofErr w:type="spellStart"/>
      <w:r w:rsidRPr="00287848">
        <w:rPr>
          <w:rFonts w:ascii="Times New Roman" w:hAnsi="Times New Roman" w:cs="Times New Roman"/>
          <w:sz w:val="28"/>
          <w:szCs w:val="28"/>
        </w:rPr>
        <w:t>74</w:t>
      </w:r>
      <w:proofErr w:type="spellEnd"/>
    </w:p>
    <w:p w:rsidR="00FC3B7A" w:rsidRPr="00F91556" w:rsidRDefault="00287848" w:rsidP="000F1A41">
      <w:pPr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</w:pPr>
      <w:proofErr w:type="gramStart"/>
      <w:r w:rsidRPr="0028784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9155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87848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915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556" w:rsidRPr="002479A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91556">
        <w:rPr>
          <w:rFonts w:ascii="Times New Roman" w:hAnsi="Times New Roman"/>
          <w:sz w:val="28"/>
          <w:szCs w:val="28"/>
          <w:lang w:val="en-US"/>
        </w:rPr>
        <w:t>http</w:t>
      </w:r>
      <w:r w:rsidR="00F91556" w:rsidRPr="00F91556">
        <w:rPr>
          <w:rFonts w:ascii="Times New Roman" w:hAnsi="Times New Roman"/>
          <w:sz w:val="28"/>
          <w:szCs w:val="28"/>
          <w:lang w:val="en-US"/>
        </w:rPr>
        <w:t>://</w:t>
      </w:r>
      <w:r w:rsidR="00F91556">
        <w:rPr>
          <w:rFonts w:ascii="Times New Roman" w:hAnsi="Times New Roman"/>
          <w:sz w:val="28"/>
          <w:szCs w:val="28"/>
          <w:lang w:val="en-US"/>
        </w:rPr>
        <w:t>school</w:t>
      </w:r>
      <w:r w:rsidR="00F91556" w:rsidRPr="00F91556">
        <w:rPr>
          <w:rFonts w:ascii="Times New Roman" w:hAnsi="Times New Roman"/>
          <w:sz w:val="28"/>
          <w:szCs w:val="28"/>
          <w:lang w:val="en-US"/>
        </w:rPr>
        <w:t>50</w:t>
      </w:r>
      <w:r w:rsidR="00F91556">
        <w:rPr>
          <w:rFonts w:ascii="Times New Roman" w:hAnsi="Times New Roman"/>
          <w:sz w:val="28"/>
          <w:szCs w:val="28"/>
          <w:lang w:val="en-US"/>
        </w:rPr>
        <w:t>vx</w:t>
      </w:r>
      <w:r w:rsidR="00F91556" w:rsidRPr="00F91556">
        <w:rPr>
          <w:rFonts w:ascii="Times New Roman" w:hAnsi="Times New Roman"/>
          <w:sz w:val="28"/>
          <w:szCs w:val="28"/>
          <w:lang w:val="en-US"/>
        </w:rPr>
        <w:t>.</w:t>
      </w:r>
      <w:r w:rsidR="00F91556">
        <w:rPr>
          <w:rFonts w:ascii="Times New Roman" w:hAnsi="Times New Roman"/>
          <w:sz w:val="28"/>
          <w:szCs w:val="28"/>
          <w:lang w:val="en-US"/>
        </w:rPr>
        <w:t>ucoz</w:t>
      </w:r>
      <w:r w:rsidR="00F91556" w:rsidRPr="00F91556">
        <w:rPr>
          <w:rFonts w:ascii="Times New Roman" w:hAnsi="Times New Roman"/>
          <w:sz w:val="28"/>
          <w:szCs w:val="28"/>
          <w:lang w:val="en-US"/>
        </w:rPr>
        <w:t>.</w:t>
      </w:r>
      <w:r w:rsidR="00F91556">
        <w:rPr>
          <w:rFonts w:ascii="Times New Roman" w:hAnsi="Times New Roman"/>
          <w:sz w:val="28"/>
          <w:szCs w:val="28"/>
          <w:lang w:val="en-US"/>
        </w:rPr>
        <w:t>ru</w:t>
      </w:r>
      <w:r w:rsidR="00F91556" w:rsidRPr="00F91556">
        <w:rPr>
          <w:rFonts w:ascii="Times New Roman" w:hAnsi="Times New Roman"/>
          <w:sz w:val="28"/>
          <w:szCs w:val="28"/>
          <w:lang w:val="en-US"/>
        </w:rPr>
        <w:t>.</w:t>
      </w:r>
    </w:p>
    <w:p w:rsidR="00FC3B7A" w:rsidRPr="00F91556" w:rsidRDefault="00FC3B7A" w:rsidP="000F1A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</w:pPr>
    </w:p>
    <w:p w:rsidR="00FC3B7A" w:rsidRPr="00F91556" w:rsidRDefault="00FC3B7A" w:rsidP="000F1A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</w:pPr>
    </w:p>
    <w:p w:rsidR="002479A7" w:rsidRPr="002479A7" w:rsidRDefault="002479A7" w:rsidP="000F1A41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2479A7">
        <w:rPr>
          <w:rFonts w:ascii="Times New Roman" w:hAnsi="Times New Roman" w:cs="Times New Roman"/>
          <w:sz w:val="28"/>
          <w:szCs w:val="28"/>
        </w:rPr>
        <w:t>Руководитель проекта</w:t>
      </w:r>
      <w:proofErr w:type="gramStart"/>
      <w:r w:rsidRPr="002479A7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2479A7">
        <w:rPr>
          <w:rFonts w:ascii="Times New Roman" w:hAnsi="Times New Roman" w:cs="Times New Roman"/>
          <w:sz w:val="28"/>
          <w:szCs w:val="28"/>
        </w:rPr>
        <w:t xml:space="preserve"> Слабая Елена Валерьевна</w:t>
      </w:r>
    </w:p>
    <w:p w:rsidR="002479A7" w:rsidRPr="002479A7" w:rsidRDefault="002479A7" w:rsidP="000F1A41">
      <w:pPr>
        <w:pStyle w:val="a7"/>
        <w:rPr>
          <w:rFonts w:ascii="Times New Roman" w:hAnsi="Times New Roman" w:cs="Times New Roman"/>
          <w:sz w:val="28"/>
          <w:szCs w:val="28"/>
        </w:rPr>
      </w:pPr>
      <w:r w:rsidRPr="002479A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C3B7A" w:rsidRPr="002479A7" w:rsidRDefault="00FC3B7A" w:rsidP="000F1A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FC3B7A" w:rsidRPr="002479A7" w:rsidRDefault="00FC3B7A" w:rsidP="000F1A41">
      <w:pPr>
        <w:widowControl w:val="0"/>
        <w:suppressAutoHyphens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FC3B7A" w:rsidRPr="002479A7" w:rsidRDefault="00FC3B7A" w:rsidP="000F1A41">
      <w:pPr>
        <w:widowControl w:val="0"/>
        <w:suppressAutoHyphens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FC3B7A" w:rsidRPr="002479A7" w:rsidRDefault="00FC3B7A" w:rsidP="000F1A41">
      <w:pPr>
        <w:widowControl w:val="0"/>
        <w:suppressAutoHyphens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FC3B7A" w:rsidRPr="002479A7" w:rsidRDefault="00FC3B7A" w:rsidP="000F1A41">
      <w:pPr>
        <w:widowControl w:val="0"/>
        <w:suppressAutoHyphens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FC3B7A" w:rsidRPr="002479A7" w:rsidRDefault="00FC3B7A" w:rsidP="000F1A41">
      <w:pPr>
        <w:widowControl w:val="0"/>
        <w:suppressAutoHyphens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FC3B7A" w:rsidRPr="002479A7" w:rsidRDefault="00FC3B7A" w:rsidP="000F1A41">
      <w:pPr>
        <w:widowControl w:val="0"/>
        <w:suppressAutoHyphens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DD205B" w:rsidRPr="002479A7" w:rsidRDefault="00DD205B" w:rsidP="003122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05B" w:rsidRPr="002479A7" w:rsidRDefault="00DD205B" w:rsidP="003122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05B" w:rsidRDefault="00DD205B" w:rsidP="003122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B05" w:rsidRDefault="006E5B05" w:rsidP="003122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B05" w:rsidRDefault="006E5B05" w:rsidP="003122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B05" w:rsidRPr="002479A7" w:rsidRDefault="006E5B05" w:rsidP="003122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4B7" w:rsidRPr="0031221B" w:rsidRDefault="00F824B7" w:rsidP="003122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21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6225B" w:rsidRPr="0031221B" w:rsidRDefault="009E6457" w:rsidP="0031221B">
      <w:pPr>
        <w:jc w:val="both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sz w:val="28"/>
          <w:szCs w:val="28"/>
        </w:rPr>
        <w:tab/>
      </w:r>
      <w:r w:rsidR="00F824B7" w:rsidRPr="0031221B">
        <w:rPr>
          <w:rFonts w:ascii="Times New Roman" w:hAnsi="Times New Roman" w:cs="Times New Roman"/>
          <w:sz w:val="28"/>
          <w:szCs w:val="28"/>
        </w:rPr>
        <w:t xml:space="preserve">  </w:t>
      </w:r>
      <w:r w:rsidR="00372F16" w:rsidRPr="0031221B">
        <w:rPr>
          <w:rFonts w:ascii="Times New Roman" w:hAnsi="Times New Roman" w:cs="Times New Roman"/>
          <w:sz w:val="28"/>
          <w:szCs w:val="28"/>
        </w:rPr>
        <w:t>Очень часто возле нашей школы появляются бездомные собаки и коты</w:t>
      </w:r>
      <w:r w:rsidR="0096225B" w:rsidRPr="0031221B">
        <w:rPr>
          <w:rFonts w:ascii="Times New Roman" w:hAnsi="Times New Roman" w:cs="Times New Roman"/>
          <w:sz w:val="28"/>
          <w:szCs w:val="28"/>
        </w:rPr>
        <w:t>.</w:t>
      </w:r>
      <w:r w:rsidR="00372F16" w:rsidRPr="0031221B">
        <w:rPr>
          <w:rFonts w:ascii="Times New Roman" w:hAnsi="Times New Roman" w:cs="Times New Roman"/>
          <w:sz w:val="28"/>
          <w:szCs w:val="28"/>
        </w:rPr>
        <w:t xml:space="preserve"> Многие из них потом куда-то пр</w:t>
      </w:r>
      <w:r w:rsidR="006730E0" w:rsidRPr="0031221B">
        <w:rPr>
          <w:rFonts w:ascii="Times New Roman" w:hAnsi="Times New Roman" w:cs="Times New Roman"/>
          <w:sz w:val="28"/>
          <w:szCs w:val="28"/>
        </w:rPr>
        <w:t>о</w:t>
      </w:r>
      <w:r w:rsidR="00372F16" w:rsidRPr="0031221B">
        <w:rPr>
          <w:rFonts w:ascii="Times New Roman" w:hAnsi="Times New Roman" w:cs="Times New Roman"/>
          <w:sz w:val="28"/>
          <w:szCs w:val="28"/>
        </w:rPr>
        <w:t>падают, некоторые гибнут под колесами машин и лишь маленькую часть забирают к себе домой дети.</w:t>
      </w:r>
      <w:r w:rsidR="0096225B" w:rsidRPr="0031221B">
        <w:rPr>
          <w:rFonts w:ascii="Times New Roman" w:hAnsi="Times New Roman" w:cs="Times New Roman"/>
          <w:sz w:val="28"/>
          <w:szCs w:val="28"/>
        </w:rPr>
        <w:t xml:space="preserve"> Вот тогда я и задумалась</w:t>
      </w:r>
      <w:r w:rsidR="00372F16" w:rsidRPr="0031221B">
        <w:rPr>
          <w:rFonts w:ascii="Times New Roman" w:hAnsi="Times New Roman" w:cs="Times New Roman"/>
          <w:sz w:val="28"/>
          <w:szCs w:val="28"/>
        </w:rPr>
        <w:t>,</w:t>
      </w:r>
      <w:r w:rsidR="0096225B" w:rsidRPr="0031221B">
        <w:rPr>
          <w:rFonts w:ascii="Times New Roman" w:hAnsi="Times New Roman" w:cs="Times New Roman"/>
          <w:sz w:val="28"/>
          <w:szCs w:val="28"/>
        </w:rPr>
        <w:t xml:space="preserve"> а откуда берутся бездомные животные и что надо </w:t>
      </w:r>
      <w:proofErr w:type="gramStart"/>
      <w:r w:rsidR="0096225B" w:rsidRPr="0031221B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="0096225B" w:rsidRPr="0031221B">
        <w:rPr>
          <w:rFonts w:ascii="Times New Roman" w:hAnsi="Times New Roman" w:cs="Times New Roman"/>
          <w:sz w:val="28"/>
          <w:szCs w:val="28"/>
        </w:rPr>
        <w:t xml:space="preserve"> чтобы их не было или хотя бы стало меньше. </w:t>
      </w:r>
    </w:p>
    <w:p w:rsidR="00372F16" w:rsidRPr="0031221B" w:rsidRDefault="0096225B" w:rsidP="00312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sz w:val="28"/>
          <w:szCs w:val="28"/>
        </w:rPr>
        <w:t xml:space="preserve">Так родилась идея провести исследование на тему «Бездомные животные </w:t>
      </w:r>
      <w:proofErr w:type="gramStart"/>
      <w:r w:rsidR="00372F16" w:rsidRPr="0031221B">
        <w:rPr>
          <w:rFonts w:ascii="Times New Roman" w:hAnsi="Times New Roman" w:cs="Times New Roman"/>
          <w:sz w:val="28"/>
          <w:szCs w:val="28"/>
        </w:rPr>
        <w:t>-</w:t>
      </w:r>
      <w:r w:rsidRPr="003122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221B">
        <w:rPr>
          <w:rFonts w:ascii="Times New Roman" w:hAnsi="Times New Roman" w:cs="Times New Roman"/>
          <w:sz w:val="28"/>
          <w:szCs w:val="28"/>
        </w:rPr>
        <w:t>роблема каждого из нас.</w:t>
      </w:r>
    </w:p>
    <w:p w:rsidR="00622BC1" w:rsidRPr="00B90832" w:rsidRDefault="00B90832" w:rsidP="003122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F1A41">
        <w:rPr>
          <w:rFonts w:ascii="Times New Roman" w:hAnsi="Times New Roman" w:cs="Times New Roman"/>
          <w:b/>
          <w:sz w:val="28"/>
          <w:szCs w:val="28"/>
          <w:lang w:eastAsia="ru-RU"/>
        </w:rPr>
        <w:t>Цель проекта</w:t>
      </w:r>
      <w:r w:rsidR="00372F16" w:rsidRPr="003122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2F16" w:rsidRPr="0031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собрать информацию о бездомных животных, провести анкетирование среди учащихся школы по вопросу бездомных животных и на основе анализа полученных данных предложить способы решения изучаемой проблемы.</w:t>
      </w:r>
    </w:p>
    <w:p w:rsidR="00372F16" w:rsidRPr="0031221B" w:rsidRDefault="00B90832" w:rsidP="0031221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372F16" w:rsidRPr="003122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="000F1A41">
        <w:rPr>
          <w:rFonts w:ascii="Times New Roman" w:hAnsi="Times New Roman" w:cs="Times New Roman"/>
          <w:b/>
          <w:sz w:val="28"/>
          <w:szCs w:val="28"/>
          <w:lang w:eastAsia="ru-RU"/>
        </w:rPr>
        <w:t>проекта</w:t>
      </w:r>
    </w:p>
    <w:p w:rsidR="00372F16" w:rsidRPr="0031221B" w:rsidRDefault="00372F16" w:rsidP="003122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21B">
        <w:rPr>
          <w:rFonts w:ascii="Times New Roman" w:hAnsi="Times New Roman" w:cs="Times New Roman"/>
          <w:sz w:val="28"/>
          <w:szCs w:val="28"/>
          <w:lang w:eastAsia="ru-RU"/>
        </w:rPr>
        <w:t xml:space="preserve">Раскрыть понятие </w:t>
      </w:r>
      <w:r w:rsidRPr="003122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221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122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бездомные животные</w:t>
      </w:r>
      <w:r w:rsidRPr="0031221B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372F16" w:rsidRPr="0031221B" w:rsidRDefault="00372F16" w:rsidP="003122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21B">
        <w:rPr>
          <w:rFonts w:ascii="Times New Roman" w:hAnsi="Times New Roman" w:cs="Times New Roman"/>
          <w:sz w:val="28"/>
          <w:szCs w:val="28"/>
          <w:lang w:eastAsia="ru-RU"/>
        </w:rPr>
        <w:t>Выявить причины появления бездомных животных;</w:t>
      </w:r>
    </w:p>
    <w:p w:rsidR="00622BC1" w:rsidRPr="0031221B" w:rsidRDefault="00372F16" w:rsidP="003122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21B">
        <w:rPr>
          <w:rFonts w:ascii="Times New Roman" w:hAnsi="Times New Roman" w:cs="Times New Roman"/>
          <w:sz w:val="28"/>
          <w:szCs w:val="28"/>
          <w:lang w:eastAsia="ru-RU"/>
        </w:rPr>
        <w:t>Найти пути решения проблемы бездомных животных.</w:t>
      </w:r>
    </w:p>
    <w:p w:rsidR="00372F16" w:rsidRPr="0031221B" w:rsidRDefault="00B90832" w:rsidP="0031221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372F16" w:rsidRPr="003122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Гипотеза </w:t>
      </w:r>
      <w:r w:rsidR="000F1A41">
        <w:rPr>
          <w:rFonts w:ascii="Times New Roman" w:hAnsi="Times New Roman" w:cs="Times New Roman"/>
          <w:b/>
          <w:sz w:val="28"/>
          <w:szCs w:val="28"/>
          <w:lang w:eastAsia="ru-RU"/>
        </w:rPr>
        <w:t>проекта</w:t>
      </w:r>
    </w:p>
    <w:p w:rsidR="00622BC1" w:rsidRPr="0031221B" w:rsidRDefault="00372F16" w:rsidP="003122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21B">
        <w:rPr>
          <w:rFonts w:ascii="Times New Roman" w:hAnsi="Times New Roman" w:cs="Times New Roman"/>
          <w:sz w:val="28"/>
          <w:szCs w:val="28"/>
        </w:rPr>
        <w:t>Бездомные животные появляются по вине человека.</w:t>
      </w:r>
      <w:r w:rsidRPr="0031221B">
        <w:rPr>
          <w:rFonts w:ascii="Times New Roman" w:hAnsi="Times New Roman" w:cs="Times New Roman"/>
          <w:sz w:val="28"/>
          <w:szCs w:val="28"/>
          <w:lang w:eastAsia="ru-RU"/>
        </w:rPr>
        <w:t xml:space="preserve"> Если каждый человек станет мягче, добрее, проявит инициативу, окажет посильную помощь, то обездоленных животных станет меньше.</w:t>
      </w:r>
    </w:p>
    <w:p w:rsidR="00622BC1" w:rsidRPr="0031221B" w:rsidRDefault="00B90832" w:rsidP="003122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72F16" w:rsidRPr="0031221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Объект</w:t>
      </w:r>
      <w:r w:rsidR="00372F16" w:rsidRPr="0031221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72F16" w:rsidRPr="0031221B">
        <w:rPr>
          <w:rFonts w:ascii="Times New Roman" w:hAnsi="Times New Roman" w:cs="Times New Roman"/>
          <w:b/>
          <w:sz w:val="28"/>
          <w:szCs w:val="28"/>
          <w:lang w:eastAsia="ru-RU"/>
        </w:rPr>
        <w:t>исследования</w:t>
      </w:r>
      <w:r w:rsidR="00372F16" w:rsidRPr="00312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2F16"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проблемы возникновения бездомных животных</w:t>
      </w:r>
      <w:r w:rsidR="00372F16" w:rsidRPr="003122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2F16" w:rsidRPr="0031221B" w:rsidRDefault="00B90832" w:rsidP="003122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72F16" w:rsidRPr="0031221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Предмет</w:t>
      </w:r>
      <w:r w:rsidR="00372F16" w:rsidRPr="0031221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372F16" w:rsidRPr="0031221B">
        <w:rPr>
          <w:rFonts w:ascii="Times New Roman" w:hAnsi="Times New Roman" w:cs="Times New Roman"/>
          <w:b/>
          <w:sz w:val="28"/>
          <w:szCs w:val="28"/>
          <w:lang w:eastAsia="ru-RU"/>
        </w:rPr>
        <w:t>исследования:</w:t>
      </w:r>
      <w:r w:rsidR="00372F16" w:rsidRPr="0031221B">
        <w:rPr>
          <w:rFonts w:ascii="Times New Roman" w:hAnsi="Times New Roman" w:cs="Times New Roman"/>
          <w:sz w:val="28"/>
          <w:szCs w:val="28"/>
          <w:lang w:eastAsia="ru-RU"/>
        </w:rPr>
        <w:t xml:space="preserve">   условия и причины, по которым домашние животные становятся бездомными.</w:t>
      </w:r>
    </w:p>
    <w:p w:rsidR="00372F16" w:rsidRPr="0031221B" w:rsidRDefault="00B90832" w:rsidP="003122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372F16" w:rsidRPr="00B908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1A41" w:rsidRPr="00B90832">
        <w:rPr>
          <w:rFonts w:ascii="Times New Roman" w:hAnsi="Times New Roman" w:cs="Times New Roman"/>
          <w:b/>
          <w:sz w:val="28"/>
          <w:szCs w:val="28"/>
          <w:lang w:eastAsia="ru-RU"/>
        </w:rPr>
        <w:t>Целевая аудитория</w:t>
      </w:r>
      <w:r w:rsidRPr="00B908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="000F1A41" w:rsidRPr="00B908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F1A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2F16" w:rsidRPr="0031221B">
        <w:rPr>
          <w:rFonts w:ascii="Times New Roman" w:hAnsi="Times New Roman" w:cs="Times New Roman"/>
          <w:sz w:val="28"/>
          <w:szCs w:val="28"/>
          <w:lang w:eastAsia="ru-RU"/>
        </w:rPr>
        <w:t>зоозащитники, волонтеры и люди с «добрым сердцем».</w:t>
      </w:r>
    </w:p>
    <w:p w:rsidR="00622BC1" w:rsidRPr="0031221B" w:rsidRDefault="00622BC1" w:rsidP="003122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4F0" w:rsidRPr="0031221B" w:rsidRDefault="00372F16" w:rsidP="0031221B">
      <w:pPr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122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  исследования</w:t>
      </w:r>
      <w:r w:rsidRPr="0031221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524F0" w:rsidRPr="0031221B" w:rsidRDefault="007524F0" w:rsidP="0031221B">
      <w:pPr>
        <w:widowControl w:val="0"/>
        <w:suppressAutoHyphens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122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теоретический анализ литературы;</w:t>
      </w:r>
    </w:p>
    <w:p w:rsidR="007524F0" w:rsidRPr="0031221B" w:rsidRDefault="007524F0" w:rsidP="0031221B">
      <w:pPr>
        <w:widowControl w:val="0"/>
        <w:suppressAutoHyphens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122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а</w:t>
      </w:r>
      <w:r w:rsidR="005B5033" w:rsidRPr="003122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нкетирование;</w:t>
      </w:r>
    </w:p>
    <w:p w:rsidR="007524F0" w:rsidRPr="0031221B" w:rsidRDefault="007524F0" w:rsidP="0031221B">
      <w:pPr>
        <w:widowControl w:val="0"/>
        <w:suppressAutoHyphens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122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наблюдение.</w:t>
      </w:r>
    </w:p>
    <w:p w:rsidR="00FD7076" w:rsidRPr="0031221B" w:rsidRDefault="00FD7076" w:rsidP="0031221B">
      <w:pP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31221B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Практическая</w:t>
      </w:r>
      <w:r w:rsidR="00372F16" w:rsidRPr="0031221B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EA5B2B" w:rsidRPr="0031221B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значимость</w:t>
      </w:r>
      <w:r w:rsidR="00EA5B2B" w:rsidRPr="0031221B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работы заключается в </w:t>
      </w:r>
      <w:r w:rsidR="005B5033" w:rsidRPr="0031221B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том, что она может </w:t>
      </w:r>
      <w:r w:rsidR="00A80E87" w:rsidRPr="0031221B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способствовать уменьшению количества бездомных животных</w:t>
      </w:r>
      <w:r w:rsidR="00372F16" w:rsidRPr="0031221B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на наших улицах</w:t>
      </w:r>
      <w:r w:rsidR="00A80E87" w:rsidRPr="0031221B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7524F0" w:rsidRDefault="00035644" w:rsidP="0031221B">
      <w:pP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31221B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Данная работа состоит из введения, основного  содержания, заключения, списка литературы.</w:t>
      </w:r>
    </w:p>
    <w:p w:rsidR="00B90832" w:rsidRPr="0031221B" w:rsidRDefault="00B90832" w:rsidP="0031221B">
      <w:pP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B90832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Срок и период реализации проекта: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 без срока</w:t>
      </w:r>
    </w:p>
    <w:p w:rsidR="00071809" w:rsidRPr="0031221B" w:rsidRDefault="00071809" w:rsidP="0031221B">
      <w:pP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071809" w:rsidRPr="0031221B" w:rsidRDefault="00071809" w:rsidP="0031221B">
      <w:pP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622BC1" w:rsidRPr="0031221B" w:rsidRDefault="00622BC1" w:rsidP="0031221B">
      <w:pP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B90832" w:rsidRDefault="00B90832" w:rsidP="0031221B">
      <w:pPr>
        <w:widowControl w:val="0"/>
        <w:suppressAutoHyphens/>
        <w:ind w:left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90832" w:rsidRDefault="00B90832" w:rsidP="0031221B">
      <w:pPr>
        <w:widowControl w:val="0"/>
        <w:suppressAutoHyphens/>
        <w:ind w:left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90832" w:rsidRDefault="00B90832" w:rsidP="0031221B">
      <w:pPr>
        <w:widowControl w:val="0"/>
        <w:suppressAutoHyphens/>
        <w:ind w:left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90832" w:rsidRDefault="00B90832" w:rsidP="0031221B">
      <w:pPr>
        <w:widowControl w:val="0"/>
        <w:suppressAutoHyphens/>
        <w:ind w:left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90832" w:rsidRDefault="00B90832" w:rsidP="0031221B">
      <w:pPr>
        <w:widowControl w:val="0"/>
        <w:suppressAutoHyphens/>
        <w:ind w:left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A3CF7" w:rsidRPr="0031221B" w:rsidRDefault="002503E8" w:rsidP="0031221B">
      <w:pPr>
        <w:widowControl w:val="0"/>
        <w:suppressAutoHyphens/>
        <w:ind w:left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31221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I. Основная часть</w:t>
      </w:r>
    </w:p>
    <w:p w:rsidR="00A80E87" w:rsidRPr="0031221B" w:rsidRDefault="000F6BBC" w:rsidP="0031221B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221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I. </w:t>
      </w:r>
      <w:r w:rsidR="008E440F" w:rsidRPr="0031221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1.Что значит понятие «бездомные животные»</w:t>
      </w:r>
    </w:p>
    <w:p w:rsidR="00A80E87" w:rsidRPr="0031221B" w:rsidRDefault="00A80E87" w:rsidP="0031221B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Бездомные животные – это собаки, кошки или другие домашние животные, которые живут  стаями или поодиночке на улицах, в подъездах, в парках.</w:t>
      </w:r>
    </w:p>
    <w:p w:rsidR="008E440F" w:rsidRPr="0031221B" w:rsidRDefault="008E440F" w:rsidP="0031221B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Бездомные животные обречены на голод, скитания и болезни</w:t>
      </w:r>
      <w:proofErr w:type="gramStart"/>
      <w:r w:rsidRPr="0031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72F16" w:rsidRPr="0031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31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Большинство людей не обращают внимания или делают вид, что ничего не замечают, но эта проблема остается в нашей жизни. Даже сами по себе, уличные животные составляют множество проблем для людей: они могут покусать человека, распространить различные опасные заболевания и т.д. Однако в том, что появляются бездомные животные, виноваты также и люди. Люди не задумываясь, избавляются от заведенных ими питомцев и выбрасывают их на улицу. Неужели настала пора расстаться с другом, долившим с человеком все тяготы жизни на протяжении многих лет. Вот то немногое, что они для людей уже сделали: </w:t>
      </w:r>
    </w:p>
    <w:p w:rsidR="008E440F" w:rsidRPr="0031221B" w:rsidRDefault="008E440F" w:rsidP="0031221B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во время Великой отечественной войны они везли пулеметы, патроны; с взрывчаткой на спине кидались </w:t>
      </w:r>
      <w:proofErr w:type="gramStart"/>
      <w:r w:rsidRPr="0031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</w:t>
      </w:r>
      <w:proofErr w:type="gramEnd"/>
      <w:r w:rsidRPr="0031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1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гусеницы</w:t>
      </w:r>
      <w:proofErr w:type="gramEnd"/>
      <w:r w:rsidRPr="0031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танков; разыскивали раненых на поле боя;</w:t>
      </w:r>
    </w:p>
    <w:p w:rsidR="008E440F" w:rsidRPr="0031221B" w:rsidRDefault="008E440F" w:rsidP="0031221B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 нашей современной жизни несут дозор вместе с пограничниками; своим чутьем помогают саперам и геологам; розыскные собаки помогают при задержании преступников; конвоируют и ищут наркотики; собаки являются проводниками слепых людей; первыми полетели в космос; пасут стада, помогают охотникам; выступают в цирке.</w:t>
      </w:r>
    </w:p>
    <w:p w:rsidR="008E440F" w:rsidRPr="0031221B" w:rsidRDefault="008E440F" w:rsidP="0031221B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что же мы – ЛЮДИ!  </w:t>
      </w:r>
    </w:p>
    <w:p w:rsidR="008E440F" w:rsidRPr="0031221B" w:rsidRDefault="008E440F" w:rsidP="0031221B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Только от человека за</w:t>
      </w:r>
      <w:r w:rsidR="00617C8D" w:rsidRPr="0031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висит, будет ли у животных дом!</w:t>
      </w:r>
      <w:r w:rsidRPr="0031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E440F" w:rsidRPr="0031221B" w:rsidRDefault="008E440F" w:rsidP="0031221B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440F" w:rsidRPr="0031221B" w:rsidRDefault="008E440F" w:rsidP="0031221B">
      <w:pPr>
        <w:shd w:val="clear" w:color="auto" w:fill="FFFFFF"/>
        <w:ind w:firstLine="708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221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I. 2.Причины появления бездомных животных</w:t>
      </w:r>
    </w:p>
    <w:p w:rsidR="008E440F" w:rsidRPr="0031221B" w:rsidRDefault="000153DF" w:rsidP="0031221B">
      <w:pPr>
        <w:rPr>
          <w:rFonts w:ascii="Times New Roman" w:hAnsi="Times New Roman" w:cs="Times New Roman"/>
          <w:i/>
          <w:sz w:val="28"/>
          <w:szCs w:val="28"/>
        </w:rPr>
      </w:pPr>
      <w:r w:rsidRPr="0031221B">
        <w:rPr>
          <w:rStyle w:val="af0"/>
          <w:rFonts w:ascii="Times New Roman" w:hAnsi="Times New Roman" w:cs="Times New Roman"/>
          <w:bCs/>
          <w:i w:val="0"/>
          <w:sz w:val="28"/>
          <w:szCs w:val="28"/>
        </w:rPr>
        <w:tab/>
      </w:r>
      <w:r w:rsidR="008E440F" w:rsidRPr="0031221B">
        <w:rPr>
          <w:rStyle w:val="af0"/>
          <w:rFonts w:ascii="Times New Roman" w:hAnsi="Times New Roman" w:cs="Times New Roman"/>
          <w:bCs/>
          <w:i w:val="0"/>
          <w:sz w:val="28"/>
          <w:szCs w:val="28"/>
        </w:rPr>
        <w:t>Откуда берутся бездомные животные?</w:t>
      </w:r>
      <w:r w:rsidR="008E440F" w:rsidRPr="0031221B">
        <w:rPr>
          <w:rStyle w:val="af0"/>
          <w:rFonts w:ascii="Times New Roman" w:hAnsi="Times New Roman" w:cs="Times New Roman"/>
          <w:bCs/>
          <w:sz w:val="28"/>
          <w:szCs w:val="28"/>
        </w:rPr>
        <w:t xml:space="preserve"> </w:t>
      </w:r>
      <w:r w:rsidR="008E440F" w:rsidRPr="0031221B">
        <w:rPr>
          <w:rFonts w:ascii="Times New Roman" w:hAnsi="Times New Roman" w:cs="Times New Roman"/>
          <w:sz w:val="28"/>
          <w:szCs w:val="28"/>
        </w:rPr>
        <w:t>Эту пр</w:t>
      </w:r>
      <w:r w:rsidRPr="0031221B">
        <w:rPr>
          <w:rFonts w:ascii="Times New Roman" w:hAnsi="Times New Roman" w:cs="Times New Roman"/>
          <w:sz w:val="28"/>
          <w:szCs w:val="28"/>
        </w:rPr>
        <w:t xml:space="preserve">облему создали мы, люди. Каждое </w:t>
      </w:r>
      <w:r w:rsidR="008E440F" w:rsidRPr="0031221B">
        <w:rPr>
          <w:rFonts w:ascii="Times New Roman" w:hAnsi="Times New Roman" w:cs="Times New Roman"/>
          <w:sz w:val="28"/>
          <w:szCs w:val="28"/>
        </w:rPr>
        <w:t>выброшенное на улицу животное – это чьё-то предательство. Надо помнить об этом и не давать в обиду тех, кто не может защититься сам.</w:t>
      </w:r>
      <w:r w:rsidR="008E440F" w:rsidRPr="0031221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8E440F" w:rsidRPr="0031221B" w:rsidRDefault="008E440F" w:rsidP="0031221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221B">
        <w:rPr>
          <w:rFonts w:ascii="Times New Roman" w:hAnsi="Times New Roman" w:cs="Times New Roman"/>
          <w:color w:val="000000"/>
          <w:sz w:val="28"/>
          <w:szCs w:val="28"/>
        </w:rPr>
        <w:t>Хочу рассказать о некоторых причинах появления на улицах бездомных животных:</w:t>
      </w:r>
    </w:p>
    <w:p w:rsidR="008E440F" w:rsidRPr="0031221B" w:rsidRDefault="008E440F" w:rsidP="0031221B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31221B">
        <w:rPr>
          <w:b w:val="0"/>
          <w:color w:val="000000"/>
          <w:sz w:val="28"/>
          <w:szCs w:val="28"/>
        </w:rPr>
        <w:t>животные  быстро размножаются;</w:t>
      </w:r>
    </w:p>
    <w:p w:rsidR="008E440F" w:rsidRPr="0031221B" w:rsidRDefault="008E440F" w:rsidP="0031221B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31221B">
        <w:rPr>
          <w:b w:val="0"/>
          <w:color w:val="000000"/>
          <w:sz w:val="28"/>
          <w:szCs w:val="28"/>
        </w:rPr>
        <w:t>безответственность владельцев;</w:t>
      </w:r>
    </w:p>
    <w:p w:rsidR="008E440F" w:rsidRPr="0031221B" w:rsidRDefault="008E440F" w:rsidP="0031221B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31221B">
        <w:rPr>
          <w:b w:val="0"/>
          <w:color w:val="000000"/>
          <w:sz w:val="28"/>
          <w:szCs w:val="28"/>
        </w:rPr>
        <w:t>хозяева, уезжая в отпуск, выгоняют животных на улицу;</w:t>
      </w:r>
    </w:p>
    <w:p w:rsidR="008E440F" w:rsidRPr="0031221B" w:rsidRDefault="008E440F" w:rsidP="0031221B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31221B">
        <w:rPr>
          <w:b w:val="0"/>
          <w:color w:val="000000"/>
          <w:sz w:val="28"/>
          <w:szCs w:val="28"/>
        </w:rPr>
        <w:t>потерялись или убежали от хозяев;</w:t>
      </w:r>
    </w:p>
    <w:p w:rsidR="008E440F" w:rsidRPr="0031221B" w:rsidRDefault="008E440F" w:rsidP="0031221B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31221B">
        <w:rPr>
          <w:b w:val="0"/>
          <w:color w:val="000000"/>
          <w:sz w:val="28"/>
          <w:szCs w:val="28"/>
        </w:rPr>
        <w:t>незакрытые мусорные баки с остатками еды;</w:t>
      </w:r>
    </w:p>
    <w:p w:rsidR="008E440F" w:rsidRPr="0031221B" w:rsidRDefault="008E440F" w:rsidP="0031221B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31221B">
        <w:rPr>
          <w:b w:val="0"/>
          <w:color w:val="000000"/>
          <w:sz w:val="28"/>
          <w:szCs w:val="28"/>
        </w:rPr>
        <w:t>нет приютов;</w:t>
      </w:r>
    </w:p>
    <w:p w:rsidR="008E440F" w:rsidRPr="0031221B" w:rsidRDefault="008E440F" w:rsidP="0031221B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31221B">
        <w:rPr>
          <w:b w:val="0"/>
          <w:color w:val="000000"/>
          <w:sz w:val="28"/>
          <w:szCs w:val="28"/>
        </w:rPr>
        <w:t>нет учета домашних животных.</w:t>
      </w:r>
    </w:p>
    <w:p w:rsidR="008E440F" w:rsidRPr="0031221B" w:rsidRDefault="008E440F" w:rsidP="0031221B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</w:pPr>
    </w:p>
    <w:p w:rsidR="000153DF" w:rsidRPr="0031221B" w:rsidRDefault="008E440F" w:rsidP="0031221B">
      <w:pPr>
        <w:tabs>
          <w:tab w:val="left" w:pos="339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1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I</w:t>
      </w:r>
      <w:r w:rsidRPr="003122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21B">
        <w:rPr>
          <w:rFonts w:ascii="Times New Roman" w:hAnsi="Times New Roman" w:cs="Times New Roman"/>
          <w:b/>
          <w:sz w:val="28"/>
          <w:szCs w:val="28"/>
        </w:rPr>
        <w:t>.</w:t>
      </w:r>
      <w:r w:rsidRPr="0031221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Бездомные животные </w:t>
      </w:r>
      <w:r w:rsidR="00DC09E9" w:rsidRPr="0031221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за границей</w:t>
      </w:r>
      <w:r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40F" w:rsidRPr="0031221B" w:rsidRDefault="008E440F" w:rsidP="0031221B">
      <w:pPr>
        <w:tabs>
          <w:tab w:val="left" w:pos="339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0153DF" w:rsidRPr="0031221B" w:rsidRDefault="008E440F" w:rsidP="0031221B">
      <w:pPr>
        <w:tabs>
          <w:tab w:val="left" w:pos="3390"/>
        </w:tabs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Развитые страны имеют наиболее успешный опыт в решении проблемы бездомных животных. В них имеется система контроля численности и содержания домашних животных. Нахождение на улице  животного без хозяина считается не законным.  Основной формой работы с бездомными животными за границей является безвозвратный отлов и помещение животных в приют. Также приюты действуют как центры сбора «лишних» животных у владельцев и как центры передачи животных новым владельцам.</w:t>
      </w:r>
      <w:r w:rsidR="00DC09E9" w:rsidRPr="0031221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0153DF" w:rsidRPr="0031221B" w:rsidRDefault="000153DF" w:rsidP="0031221B">
      <w:pPr>
        <w:tabs>
          <w:tab w:val="left" w:pos="3390"/>
        </w:tabs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071809" w:rsidRPr="0031221B" w:rsidRDefault="00071809" w:rsidP="0031221B">
      <w:pPr>
        <w:tabs>
          <w:tab w:val="left" w:pos="3390"/>
        </w:tabs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071809" w:rsidRPr="0031221B" w:rsidRDefault="00071809" w:rsidP="0031221B">
      <w:pPr>
        <w:tabs>
          <w:tab w:val="left" w:pos="3390"/>
        </w:tabs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8E440F" w:rsidRPr="0031221B" w:rsidRDefault="00DC09E9" w:rsidP="0031221B">
      <w:pPr>
        <w:tabs>
          <w:tab w:val="left" w:pos="3390"/>
        </w:tabs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31221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I</w:t>
      </w:r>
      <w:r w:rsidRPr="003122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21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</w:t>
      </w:r>
      <w:r w:rsidRPr="0031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Проблема бездомных животных и пути её решения</w:t>
      </w:r>
    </w:p>
    <w:p w:rsidR="00DC09E9" w:rsidRPr="0031221B" w:rsidRDefault="00617C8D" w:rsidP="0031221B">
      <w:pPr>
        <w:tabs>
          <w:tab w:val="left" w:pos="339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09E9"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Бездомные животные в Российских городах – это выброшенные домашние животные или их потомки, а большое количество бездомных животных является показателем падения ответственности владельцев. Бездомные животные существуют во всех Российских городах. Их о</w:t>
      </w:r>
      <w:r w:rsidR="00867BE7"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тлавливает  и помещает в специальные</w:t>
      </w:r>
      <w:r w:rsidR="00DC09E9"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приют</w:t>
      </w:r>
      <w:r w:rsidR="00867BE7"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C09E9"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питомцы находятся в течени</w:t>
      </w:r>
      <w:proofErr w:type="gramStart"/>
      <w:r w:rsidR="00DC09E9"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C09E9"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дня в ожидании своих хозяев. Если хозяева не находятся, то их усыпляют. Отлову чаще всего подвергаются бездомные собаки, так как они могут покусать людей. Существует острая проблема в содержании отловленных бездомных животных из-</w:t>
      </w:r>
      <w:r w:rsidR="00867BE7"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того, что приюты переполнены</w:t>
      </w:r>
      <w:r w:rsidR="00DC09E9"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Животных в этих приютах плохо кормят, не оказывают медицинскую помощь, не ухаживают за ними. Тысячи волонтеров готовы оказать помощь данным приютам. Среди них люди разных возрастов и профессий. Всем им не безразлична судьба брошенных </w:t>
      </w:r>
      <w:proofErr w:type="gramStart"/>
      <w:r w:rsidR="00DC09E9"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 w:rsidR="00DC09E9"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готовы работать абсолютно бесплатно. Люди не должны быть черствыми и безразличными. Помогая бездомным животным, волонтеры получают любовь и ласку животных.</w:t>
      </w:r>
    </w:p>
    <w:p w:rsidR="00DC09E9" w:rsidRPr="0031221B" w:rsidRDefault="00DC09E9" w:rsidP="0031221B">
      <w:pPr>
        <w:tabs>
          <w:tab w:val="left" w:pos="339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сегодняшний день многие зоозащитники видят решение данной проблемы в массовом строительстве приютов и введении строгих законов для тех, кто жестоко обращается с животными. Некоторые предлагают перенять опыт Европы, где бездомные животные временно содержатся в приютах, а в случаях, если не находится хозяин, животное усыпляют.     </w:t>
      </w:r>
    </w:p>
    <w:p w:rsidR="00DC09E9" w:rsidRPr="0031221B" w:rsidRDefault="00DC09E9" w:rsidP="0031221B">
      <w:pPr>
        <w:tabs>
          <w:tab w:val="left" w:pos="339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сожалению, в нашем </w:t>
      </w:r>
      <w:r w:rsidR="00867BE7"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хуторе</w:t>
      </w:r>
      <w:r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приюта для животных.  Но </w:t>
      </w:r>
      <w:r w:rsidR="00867BE7"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</w:t>
      </w:r>
      <w:r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людей с добрым сердцем и ласковыми руками. </w:t>
      </w:r>
      <w:r w:rsidR="00867BE7"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бабушка Губанова Татьяна Александровна оказывает помощь</w:t>
      </w:r>
      <w:r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бездомным животным</w:t>
      </w:r>
      <w:r w:rsidR="00867BE7"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давно</w:t>
      </w:r>
      <w:r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7BE7"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вместе с моим старшим братом ей в этом помогаем. Подбираем на улице брошенных животных, ухаживаем за ними, а затем  пристраиваем в «Хорошие руки»</w:t>
      </w:r>
      <w:proofErr w:type="gramStart"/>
      <w:r w:rsidR="00867BE7"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пристроенных животных складывается долгая и счастливая жизнь.</w:t>
      </w:r>
    </w:p>
    <w:p w:rsidR="00DC09E9" w:rsidRPr="0031221B" w:rsidRDefault="00DC09E9" w:rsidP="0031221B">
      <w:pPr>
        <w:tabs>
          <w:tab w:val="left" w:pos="33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Работая над этим проектом, мне стало понятно, что бездомные животные будут существовать и бедствовать до тех пор, пока в нашем государстве не появятся законы, которые будут поддерживать бездомных животных. А пока заниматься бездомными животными и оказывать им помощь будут люди с добрым сердцем. </w:t>
      </w:r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Многие сейчас хотят завести </w:t>
      </w:r>
      <w:r w:rsidR="00867BE7"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породистых собак и кошек,</w:t>
      </w:r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денег не хватает. А можно же сделать доброе дело, спасти кого-то и обрес</w:t>
      </w:r>
      <w:r w:rsidR="000C3503"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бесплатно преданного питомца!</w:t>
      </w:r>
    </w:p>
    <w:p w:rsidR="00DC09E9" w:rsidRPr="0031221B" w:rsidRDefault="00DC09E9" w:rsidP="0031221B">
      <w:pPr>
        <w:tabs>
          <w:tab w:val="left" w:pos="33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09E9" w:rsidRPr="0031221B" w:rsidRDefault="00786960" w:rsidP="0031221B">
      <w:pPr>
        <w:tabs>
          <w:tab w:val="left" w:pos="339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  <w:r w:rsidR="00EE2921" w:rsidRPr="0031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 сверстников</w:t>
      </w:r>
    </w:p>
    <w:p w:rsidR="000153DF" w:rsidRPr="0031221B" w:rsidRDefault="000153DF" w:rsidP="0031221B">
      <w:pPr>
        <w:tabs>
          <w:tab w:val="left" w:pos="339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7D7" w:rsidRPr="0031221B" w:rsidRDefault="00DC09E9" w:rsidP="0031221B">
      <w:pPr>
        <w:tabs>
          <w:tab w:val="left" w:pos="33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Среди учеников нашей школы я провела опрос на тему «Бездомные животные – проблема каждого из нас»</w:t>
      </w:r>
      <w:proofErr w:type="gramStart"/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27D7"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опрошено 42 ученика. </w:t>
      </w:r>
    </w:p>
    <w:p w:rsidR="00DE27D7" w:rsidRPr="0031221B" w:rsidRDefault="00DE27D7" w:rsidP="0031221B">
      <w:pPr>
        <w:tabs>
          <w:tab w:val="left" w:pos="33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7D7" w:rsidRPr="0031221B" w:rsidRDefault="00DE27D7" w:rsidP="0031221B">
      <w:pPr>
        <w:tabs>
          <w:tab w:val="left" w:pos="33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27D7" w:rsidRPr="0031221B" w:rsidRDefault="00DE27D7" w:rsidP="0031221B">
      <w:pPr>
        <w:tabs>
          <w:tab w:val="left" w:pos="339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22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Диаграмма 1</w:t>
      </w:r>
    </w:p>
    <w:p w:rsidR="00DE27D7" w:rsidRPr="0031221B" w:rsidRDefault="00DE27D7" w:rsidP="0031221B">
      <w:pPr>
        <w:tabs>
          <w:tab w:val="left" w:pos="33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2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48300" cy="30384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27D7" w:rsidRPr="0031221B" w:rsidRDefault="00DE27D7" w:rsidP="0031221B">
      <w:pPr>
        <w:tabs>
          <w:tab w:val="left" w:pos="33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0AB5" w:rsidRPr="0031221B" w:rsidRDefault="00330AB5" w:rsidP="0031221B">
      <w:pPr>
        <w:tabs>
          <w:tab w:val="left" w:pos="33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DC09E9"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данного опроса получила следующие результаты: </w:t>
      </w:r>
    </w:p>
    <w:p w:rsidR="00330AB5" w:rsidRPr="0031221B" w:rsidRDefault="00DC09E9" w:rsidP="0031221B">
      <w:pPr>
        <w:tabs>
          <w:tab w:val="left" w:pos="33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учеников имеют у себя дома какого-нибудь домашнего любимца (31), большинс</w:t>
      </w:r>
      <w:r w:rsidR="00330AB5"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 своих питомцев купили (13);</w:t>
      </w:r>
    </w:p>
    <w:p w:rsidR="00330AB5" w:rsidRPr="0031221B" w:rsidRDefault="00DC09E9" w:rsidP="0031221B">
      <w:pPr>
        <w:tabs>
          <w:tab w:val="left" w:pos="33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подобрали брошенного (5); </w:t>
      </w:r>
    </w:p>
    <w:p w:rsidR="00330AB5" w:rsidRPr="0031221B" w:rsidRDefault="00DC09E9" w:rsidP="0031221B">
      <w:pPr>
        <w:tabs>
          <w:tab w:val="left" w:pos="33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подарили знакомые (5); </w:t>
      </w:r>
    </w:p>
    <w:p w:rsidR="00330AB5" w:rsidRPr="0031221B" w:rsidRDefault="00DC09E9" w:rsidP="0031221B">
      <w:pPr>
        <w:tabs>
          <w:tab w:val="left" w:pos="33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взяли по объявлению (3); </w:t>
      </w:r>
    </w:p>
    <w:p w:rsidR="00330AB5" w:rsidRPr="0031221B" w:rsidRDefault="00DC09E9" w:rsidP="0031221B">
      <w:pPr>
        <w:tabs>
          <w:tab w:val="left" w:pos="33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другие варианты (5). </w:t>
      </w:r>
    </w:p>
    <w:p w:rsidR="00330AB5" w:rsidRPr="0031221B" w:rsidRDefault="00DC09E9" w:rsidP="0031221B">
      <w:pPr>
        <w:tabs>
          <w:tab w:val="left" w:pos="33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учеников уделяют своим питомцам много времени (25</w:t>
      </w:r>
      <w:proofErr w:type="gramEnd"/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330AB5" w:rsidRPr="0031221B" w:rsidRDefault="00DC09E9" w:rsidP="0031221B">
      <w:pPr>
        <w:tabs>
          <w:tab w:val="left" w:pos="33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опроса можно сказать, что все опрашиваемые к своим домашним питомцам относятся ответственно, с любовью, случаев потерь питомцев не было. На вопрос «Ваше отношение к бездомным животным?» почти все ученики ответили, что им очень жалко бездомных животных, что они вызывают сочувствие и жалость.</w:t>
      </w:r>
    </w:p>
    <w:p w:rsidR="00330AB5" w:rsidRPr="0031221B" w:rsidRDefault="006026F1" w:rsidP="0031221B">
      <w:pPr>
        <w:tabs>
          <w:tab w:val="left" w:pos="33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Причина появления большого количества бездомных животных на улице:</w:t>
      </w:r>
    </w:p>
    <w:p w:rsidR="006026F1" w:rsidRPr="0031221B" w:rsidRDefault="006026F1" w:rsidP="0031221B">
      <w:pPr>
        <w:tabs>
          <w:tab w:val="left" w:pos="33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0AB5" w:rsidRPr="0031221B" w:rsidRDefault="006026F1" w:rsidP="0031221B">
      <w:pPr>
        <w:tabs>
          <w:tab w:val="left" w:pos="339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22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Диаграмма 2.</w:t>
      </w:r>
    </w:p>
    <w:p w:rsidR="006026F1" w:rsidRPr="0031221B" w:rsidRDefault="00DC09E9" w:rsidP="0031221B">
      <w:pPr>
        <w:tabs>
          <w:tab w:val="left" w:pos="33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26F1" w:rsidRPr="003122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553075" cy="2343150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26F1" w:rsidRPr="0031221B" w:rsidRDefault="006026F1" w:rsidP="0031221B">
      <w:pPr>
        <w:tabs>
          <w:tab w:val="left" w:pos="33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C09E9"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же, опрошенные ученики считают, что причиной появления бездомных животных на улицах города может служить то,</w:t>
      </w:r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за ними тяжело ухаживать (</w:t>
      </w:r>
      <w:r w:rsidR="00DC09E9"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5), что уходит много</w:t>
      </w:r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денег на содержание питомца (5</w:t>
      </w:r>
      <w:r w:rsidR="00DC09E9"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Большинство опрошенных учеников ответили, что рядом с их домом п</w:t>
      </w:r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роживают бездомные </w:t>
      </w:r>
      <w:proofErr w:type="gramStart"/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животные</w:t>
      </w:r>
      <w:proofErr w:type="gramEnd"/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они подкармливают их (12</w:t>
      </w:r>
      <w:r w:rsidR="00DC09E9"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а так же оказывают помощь попавшему</w:t>
      </w:r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беду бездомному животному (20</w:t>
      </w:r>
      <w:r w:rsidR="00DC09E9"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6026F1" w:rsidRPr="0031221B" w:rsidRDefault="006026F1" w:rsidP="0031221B">
      <w:pPr>
        <w:tabs>
          <w:tab w:val="left" w:pos="33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26F1" w:rsidRPr="0031221B" w:rsidRDefault="000C3503" w:rsidP="0031221B">
      <w:pPr>
        <w:tabs>
          <w:tab w:val="left" w:pos="33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2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DC09E9" w:rsidRPr="003122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опрос</w:t>
      </w:r>
      <w:r w:rsidR="00DC09E9"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«Как вы считаете, что нужно делать, чтобы бе</w:t>
      </w:r>
      <w:r w:rsidR="006026F1"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здомных животных стало меньше?»</w:t>
      </w:r>
    </w:p>
    <w:p w:rsidR="006026F1" w:rsidRPr="0031221B" w:rsidRDefault="006026F1" w:rsidP="0031221B">
      <w:pPr>
        <w:tabs>
          <w:tab w:val="left" w:pos="339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22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Диаграмма 3.</w:t>
      </w:r>
    </w:p>
    <w:p w:rsidR="006026F1" w:rsidRPr="0031221B" w:rsidRDefault="006026F1" w:rsidP="0031221B">
      <w:pPr>
        <w:tabs>
          <w:tab w:val="left" w:pos="33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21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19650" cy="268605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DC09E9"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09E9" w:rsidRPr="0031221B" w:rsidRDefault="006026F1" w:rsidP="0031221B">
      <w:pPr>
        <w:tabs>
          <w:tab w:val="left" w:pos="33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Б</w:t>
      </w:r>
      <w:r w:rsidR="00DC09E9"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ольшинство учеников предложил</w:t>
      </w:r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отдать их в приют (7), взять к себе домой (19</w:t>
      </w:r>
      <w:r w:rsidR="00DC09E9"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написать объя</w:t>
      </w:r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вление, вдруг найдется хозяин (5</w:t>
      </w:r>
      <w:r w:rsidR="00DC09E9"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не</w:t>
      </w:r>
      <w:r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давать животных плохим людям (11</w:t>
      </w:r>
      <w:r w:rsidR="00DC09E9" w:rsidRPr="0031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0153DF" w:rsidRPr="0031221B" w:rsidRDefault="000153DF" w:rsidP="0031221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832" w:rsidRDefault="00B90832" w:rsidP="0031221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32" w:rsidRDefault="00B90832" w:rsidP="0031221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32" w:rsidRDefault="00B90832" w:rsidP="0031221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32" w:rsidRDefault="00B90832" w:rsidP="0031221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B35" w:rsidRPr="0031221B" w:rsidRDefault="0075239B" w:rsidP="0031221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1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E0CDA" w:rsidRPr="0031221B" w:rsidRDefault="00523B35" w:rsidP="0031221B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22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EE0CDA" w:rsidRPr="0031221B">
        <w:rPr>
          <w:rFonts w:ascii="Times New Roman" w:hAnsi="Times New Roman" w:cs="Times New Roman"/>
          <w:b/>
          <w:sz w:val="28"/>
          <w:szCs w:val="28"/>
        </w:rPr>
        <w:t>«Мы в ответе за тех, кого приручили!»</w:t>
      </w:r>
    </w:p>
    <w:p w:rsidR="00EE0CDA" w:rsidRPr="0031221B" w:rsidRDefault="00EE0CDA" w:rsidP="0031221B">
      <w:pPr>
        <w:ind w:left="360"/>
        <w:jc w:val="right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proofErr w:type="spellStart"/>
      <w:r w:rsidRPr="0031221B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Антуан</w:t>
      </w:r>
      <w:proofErr w:type="spellEnd"/>
      <w:r w:rsidRPr="0031221B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де Сент-Экзюпери</w:t>
      </w:r>
    </w:p>
    <w:p w:rsidR="00EE0CDA" w:rsidRPr="0031221B" w:rsidRDefault="00EE0CDA" w:rsidP="0031221B">
      <w:pPr>
        <w:ind w:left="360"/>
        <w:jc w:val="right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</w:p>
    <w:p w:rsidR="00523B35" w:rsidRPr="0031221B" w:rsidRDefault="000F7278" w:rsidP="003122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sz w:val="28"/>
          <w:szCs w:val="28"/>
        </w:rPr>
        <w:tab/>
      </w:r>
      <w:r w:rsidR="00523B35" w:rsidRPr="0031221B">
        <w:rPr>
          <w:rFonts w:ascii="Times New Roman" w:hAnsi="Times New Roman" w:cs="Times New Roman"/>
          <w:sz w:val="28"/>
          <w:szCs w:val="28"/>
        </w:rPr>
        <w:t xml:space="preserve">Так уж создан мир, что не все люди знакомы с понятием сострадания равным себе, попавшим в беду. Что уж тут говорить о животных! Мы часто встречаем бездомных животных. Они подбегают к нам на остановках, у подъездов домов и, заглядывая в глаза, ищут того единственного человека, которому они смогли бы стать нужными. </w:t>
      </w:r>
    </w:p>
    <w:p w:rsidR="00523B35" w:rsidRPr="0031221B" w:rsidRDefault="00523B35" w:rsidP="003122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sz w:val="28"/>
          <w:szCs w:val="28"/>
        </w:rPr>
        <w:t xml:space="preserve">     Часто ли мы задумываемся: куда делась собачка, которая бегала возле </w:t>
      </w:r>
      <w:r w:rsidR="007F1EF2" w:rsidRPr="0031221B">
        <w:rPr>
          <w:rFonts w:ascii="Times New Roman" w:hAnsi="Times New Roman" w:cs="Times New Roman"/>
          <w:sz w:val="28"/>
          <w:szCs w:val="28"/>
        </w:rPr>
        <w:t>двора</w:t>
      </w:r>
      <w:r w:rsidRPr="0031221B">
        <w:rPr>
          <w:rFonts w:ascii="Times New Roman" w:hAnsi="Times New Roman" w:cs="Times New Roman"/>
          <w:sz w:val="28"/>
          <w:szCs w:val="28"/>
        </w:rPr>
        <w:t xml:space="preserve">? Что происходит с выброшенными на улицу животными? О чем кричат глаза кошек и собак, которые обречены на смерть? Все ли понимают, как </w:t>
      </w:r>
      <w:proofErr w:type="gramStart"/>
      <w:r w:rsidRPr="0031221B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31221B">
        <w:rPr>
          <w:rFonts w:ascii="Times New Roman" w:hAnsi="Times New Roman" w:cs="Times New Roman"/>
          <w:sz w:val="28"/>
          <w:szCs w:val="28"/>
        </w:rPr>
        <w:t xml:space="preserve"> помочь брошенным на произвол судьбы созданиям, доверчиво заглядывающим в глаза прохожих, в поисках ХОЗЯИНА.</w:t>
      </w:r>
    </w:p>
    <w:p w:rsidR="000F7278" w:rsidRPr="0031221B" w:rsidRDefault="00523B35" w:rsidP="003122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sz w:val="28"/>
          <w:szCs w:val="28"/>
        </w:rPr>
        <w:t xml:space="preserve">   </w:t>
      </w:r>
      <w:r w:rsidR="000F7278" w:rsidRPr="0031221B">
        <w:rPr>
          <w:rFonts w:ascii="Times New Roman" w:hAnsi="Times New Roman" w:cs="Times New Roman"/>
          <w:sz w:val="28"/>
          <w:szCs w:val="28"/>
        </w:rPr>
        <w:tab/>
      </w:r>
      <w:r w:rsidRPr="0031221B">
        <w:rPr>
          <w:rFonts w:ascii="Times New Roman" w:hAnsi="Times New Roman" w:cs="Times New Roman"/>
          <w:sz w:val="28"/>
          <w:szCs w:val="28"/>
        </w:rPr>
        <w:t xml:space="preserve"> Люди! Будьте внимательны к животным, не бросайте их</w:t>
      </w:r>
      <w:r w:rsidR="000F7278" w:rsidRPr="0031221B">
        <w:rPr>
          <w:rFonts w:ascii="Times New Roman" w:hAnsi="Times New Roman" w:cs="Times New Roman"/>
          <w:sz w:val="28"/>
          <w:szCs w:val="28"/>
        </w:rPr>
        <w:t>!</w:t>
      </w:r>
    </w:p>
    <w:p w:rsidR="000F7278" w:rsidRPr="0031221B" w:rsidRDefault="000F7278" w:rsidP="003122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9F4F95" w:rsidRPr="0031221B">
        <w:rPr>
          <w:rFonts w:ascii="Times New Roman" w:hAnsi="Times New Roman" w:cs="Times New Roman"/>
          <w:sz w:val="28"/>
          <w:szCs w:val="28"/>
        </w:rPr>
        <w:t xml:space="preserve">Изучив проблему бездомных животных, я пришла к выводу, что с решением данной проблемы отдельному человеку не справиться, каким бы добрым и жалостливым он не был. </w:t>
      </w:r>
      <w:proofErr w:type="gramStart"/>
      <w:r w:rsidR="009F4F95" w:rsidRPr="0031221B">
        <w:rPr>
          <w:rFonts w:ascii="Times New Roman" w:hAnsi="Times New Roman" w:cs="Times New Roman"/>
          <w:sz w:val="28"/>
          <w:szCs w:val="28"/>
        </w:rPr>
        <w:t>Думаю начинать решение данной проблемы должны</w:t>
      </w:r>
      <w:r w:rsidRPr="0031221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F7278" w:rsidRPr="0031221B" w:rsidRDefault="009F4F95" w:rsidP="003122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sz w:val="28"/>
          <w:szCs w:val="28"/>
        </w:rPr>
        <w:t xml:space="preserve"> с поправки в Федеральный закон «О защите жи</w:t>
      </w:r>
      <w:r w:rsidR="000F7278" w:rsidRPr="0031221B">
        <w:rPr>
          <w:rFonts w:ascii="Times New Roman" w:hAnsi="Times New Roman" w:cs="Times New Roman"/>
          <w:sz w:val="28"/>
          <w:szCs w:val="28"/>
        </w:rPr>
        <w:t>вотных от жестокого обращения»; больше открывать приютов;</w:t>
      </w:r>
    </w:p>
    <w:p w:rsidR="000F7278" w:rsidRPr="0031221B" w:rsidRDefault="009F4F95" w:rsidP="003122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sz w:val="28"/>
          <w:szCs w:val="28"/>
        </w:rPr>
        <w:t xml:space="preserve"> повысить ответственность владель</w:t>
      </w:r>
      <w:r w:rsidR="000F7278" w:rsidRPr="0031221B">
        <w:rPr>
          <w:rFonts w:ascii="Times New Roman" w:hAnsi="Times New Roman" w:cs="Times New Roman"/>
          <w:sz w:val="28"/>
          <w:szCs w:val="28"/>
        </w:rPr>
        <w:t>цев собак и кошек за соблюдение</w:t>
      </w:r>
      <w:r w:rsidRPr="0031221B">
        <w:rPr>
          <w:rFonts w:ascii="Times New Roman" w:hAnsi="Times New Roman" w:cs="Times New Roman"/>
          <w:sz w:val="28"/>
          <w:szCs w:val="28"/>
        </w:rPr>
        <w:t xml:space="preserve"> правил содержания животных; </w:t>
      </w:r>
    </w:p>
    <w:p w:rsidR="000F7278" w:rsidRPr="0031221B" w:rsidRDefault="009F4F95" w:rsidP="003122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sz w:val="28"/>
          <w:szCs w:val="28"/>
        </w:rPr>
        <w:t xml:space="preserve">проводить просветительную деятельность среди детей и взрослых; </w:t>
      </w:r>
    </w:p>
    <w:p w:rsidR="000F7278" w:rsidRPr="0031221B" w:rsidRDefault="009F4F95" w:rsidP="003122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sz w:val="28"/>
          <w:szCs w:val="28"/>
        </w:rPr>
        <w:t xml:space="preserve">проводить стерилизацию животных; </w:t>
      </w:r>
    </w:p>
    <w:p w:rsidR="000F7278" w:rsidRPr="0031221B" w:rsidRDefault="009F4F95" w:rsidP="003122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sz w:val="28"/>
          <w:szCs w:val="28"/>
        </w:rPr>
        <w:t>проводить постоянные акции с</w:t>
      </w:r>
      <w:r w:rsidR="007F1EF2" w:rsidRPr="0031221B">
        <w:rPr>
          <w:rFonts w:ascii="Times New Roman" w:hAnsi="Times New Roman" w:cs="Times New Roman"/>
          <w:sz w:val="28"/>
          <w:szCs w:val="28"/>
        </w:rPr>
        <w:t>реди школьников и жителей</w:t>
      </w:r>
      <w:proofErr w:type="gramStart"/>
      <w:r w:rsidR="007F1EF2" w:rsidRPr="0031221B">
        <w:rPr>
          <w:rFonts w:ascii="Times New Roman" w:hAnsi="Times New Roman" w:cs="Times New Roman"/>
          <w:sz w:val="28"/>
          <w:szCs w:val="28"/>
        </w:rPr>
        <w:t xml:space="preserve"> </w:t>
      </w:r>
      <w:r w:rsidR="00EE0CDA" w:rsidRPr="003122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0CDA" w:rsidRPr="0031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CDA" w:rsidRPr="0031221B" w:rsidRDefault="00EE0CDA" w:rsidP="0031221B">
      <w:pPr>
        <w:ind w:left="360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 w:rsidRPr="0031221B">
        <w:rPr>
          <w:rFonts w:ascii="Times New Roman" w:hAnsi="Times New Roman" w:cs="Times New Roman"/>
          <w:sz w:val="28"/>
          <w:szCs w:val="28"/>
        </w:rPr>
        <w:t xml:space="preserve">И самое главное, помнить слова </w:t>
      </w:r>
      <w:proofErr w:type="spellStart"/>
      <w:r w:rsidRPr="0031221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Антуана</w:t>
      </w:r>
      <w:proofErr w:type="spellEnd"/>
      <w:r w:rsidRPr="0031221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де Сент-Экзюпери:</w:t>
      </w:r>
      <w:r w:rsidRPr="0031221B">
        <w:rPr>
          <w:rFonts w:ascii="Times New Roman" w:hAnsi="Times New Roman" w:cs="Times New Roman"/>
          <w:b/>
          <w:sz w:val="28"/>
          <w:szCs w:val="28"/>
        </w:rPr>
        <w:t xml:space="preserve"> «Мы в ответе за тех, кого приручили!»</w:t>
      </w:r>
    </w:p>
    <w:p w:rsidR="00252BC7" w:rsidRPr="0031221B" w:rsidRDefault="00252BC7" w:rsidP="003122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3937" w:rsidRPr="0031221B" w:rsidRDefault="00883937" w:rsidP="003122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9E9" w:rsidRPr="0031221B" w:rsidRDefault="00DC09E9" w:rsidP="003122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939" w:rsidRPr="0031221B" w:rsidRDefault="001D2DA3" w:rsidP="00312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sz w:val="28"/>
          <w:szCs w:val="28"/>
        </w:rPr>
        <w:t xml:space="preserve"> </w:t>
      </w:r>
      <w:r w:rsidR="00A01F9B" w:rsidRPr="00312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F1EF2" w:rsidRPr="0031221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F7278" w:rsidRPr="0031221B" w:rsidRDefault="000F7278" w:rsidP="003122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832" w:rsidRDefault="00B90832" w:rsidP="003122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832" w:rsidRDefault="00B90832" w:rsidP="003122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832" w:rsidRDefault="00B90832" w:rsidP="003122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832" w:rsidRDefault="00B90832" w:rsidP="003122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832" w:rsidRDefault="00B90832" w:rsidP="003122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832" w:rsidRDefault="00B90832" w:rsidP="003122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832" w:rsidRDefault="00B90832" w:rsidP="003122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832" w:rsidRDefault="00B90832" w:rsidP="003122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27E" w:rsidRPr="0031221B" w:rsidRDefault="00A6727E" w:rsidP="0031221B">
      <w:pPr>
        <w:jc w:val="both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352CD" w:rsidRPr="0031221B" w:rsidRDefault="001352CD" w:rsidP="003122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3DF" w:rsidRPr="0031221B" w:rsidRDefault="00622BC1" w:rsidP="0031221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221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153DF" w:rsidRPr="0031221B">
        <w:rPr>
          <w:rFonts w:ascii="Times New Roman" w:hAnsi="Times New Roman" w:cs="Times New Roman"/>
          <w:sz w:val="28"/>
          <w:szCs w:val="28"/>
          <w:lang w:eastAsia="ru-RU"/>
        </w:rPr>
        <w:t>Юрий Коваль. Картофельная собака. ООО «</w:t>
      </w:r>
      <w:r w:rsidR="000153DF" w:rsidRPr="003122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Издательский дом «Самокат</w:t>
      </w:r>
      <w:r w:rsidR="000153DF" w:rsidRPr="0031221B">
        <w:rPr>
          <w:rFonts w:ascii="Times New Roman" w:hAnsi="Times New Roman" w:cs="Times New Roman"/>
          <w:sz w:val="28"/>
          <w:szCs w:val="28"/>
          <w:lang w:eastAsia="ru-RU"/>
        </w:rPr>
        <w:t>», 2012. -5с.</w:t>
      </w:r>
    </w:p>
    <w:p w:rsidR="000153DF" w:rsidRPr="0031221B" w:rsidRDefault="00622BC1" w:rsidP="0031221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221B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153DF" w:rsidRPr="0031221B">
        <w:rPr>
          <w:rFonts w:ascii="Times New Roman" w:hAnsi="Times New Roman" w:cs="Times New Roman"/>
          <w:sz w:val="28"/>
          <w:szCs w:val="28"/>
          <w:lang w:eastAsia="ru-RU"/>
        </w:rPr>
        <w:t xml:space="preserve">Евгениос </w:t>
      </w:r>
      <w:proofErr w:type="spellStart"/>
      <w:r w:rsidR="000153DF" w:rsidRPr="0031221B">
        <w:rPr>
          <w:rFonts w:ascii="Times New Roman" w:hAnsi="Times New Roman" w:cs="Times New Roman"/>
          <w:sz w:val="28"/>
          <w:szCs w:val="28"/>
          <w:lang w:eastAsia="ru-RU"/>
        </w:rPr>
        <w:t>Тривизас</w:t>
      </w:r>
      <w:proofErr w:type="spellEnd"/>
      <w:r w:rsidR="000153DF" w:rsidRPr="0031221B">
        <w:rPr>
          <w:rFonts w:ascii="Times New Roman" w:hAnsi="Times New Roman" w:cs="Times New Roman"/>
          <w:sz w:val="28"/>
          <w:szCs w:val="28"/>
          <w:lang w:eastAsia="ru-RU"/>
        </w:rPr>
        <w:t>. «</w:t>
      </w:r>
      <w:r w:rsidR="000153DF" w:rsidRPr="003122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Последний черный кот</w:t>
      </w:r>
      <w:r w:rsidR="000153DF" w:rsidRPr="0031221B">
        <w:rPr>
          <w:rFonts w:ascii="Times New Roman" w:hAnsi="Times New Roman" w:cs="Times New Roman"/>
          <w:sz w:val="28"/>
          <w:szCs w:val="28"/>
          <w:lang w:eastAsia="ru-RU"/>
        </w:rPr>
        <w:t>». ООО «</w:t>
      </w:r>
      <w:r w:rsidR="000153DF" w:rsidRPr="003122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Издательский дом «Самокат</w:t>
      </w:r>
      <w:r w:rsidR="000153DF" w:rsidRPr="0031221B">
        <w:rPr>
          <w:rFonts w:ascii="Times New Roman" w:hAnsi="Times New Roman" w:cs="Times New Roman"/>
          <w:sz w:val="28"/>
          <w:szCs w:val="28"/>
          <w:lang w:eastAsia="ru-RU"/>
        </w:rPr>
        <w:t>», 2011.</w:t>
      </w:r>
    </w:p>
    <w:p w:rsidR="00622BC1" w:rsidRPr="0031221B" w:rsidRDefault="00622BC1" w:rsidP="0031221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221B">
        <w:rPr>
          <w:rFonts w:ascii="Times New Roman" w:hAnsi="Times New Roman" w:cs="Times New Roman"/>
          <w:sz w:val="28"/>
          <w:szCs w:val="28"/>
          <w:lang w:eastAsia="ru-RU"/>
        </w:rPr>
        <w:t>3.Белый свет. Интернет-ресурс</w:t>
      </w:r>
    </w:p>
    <w:p w:rsidR="00B0030A" w:rsidRDefault="00622BC1" w:rsidP="0031221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221B">
        <w:rPr>
          <w:rFonts w:ascii="Times New Roman" w:hAnsi="Times New Roman" w:cs="Times New Roman"/>
          <w:sz w:val="28"/>
          <w:szCs w:val="28"/>
          <w:lang w:eastAsia="ru-RU"/>
        </w:rPr>
        <w:t>4.Миссия приюта для бездомных животных. Интернет-ресурс.</w:t>
      </w:r>
    </w:p>
    <w:p w:rsidR="00B90832" w:rsidRPr="0031221B" w:rsidRDefault="00B90832" w:rsidP="0031221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7C5" w:rsidRPr="0031221B" w:rsidRDefault="009F4F95" w:rsidP="0031221B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221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F4F95" w:rsidRPr="0031221B" w:rsidRDefault="009F4F95" w:rsidP="0031221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ОПРОСНЫЙ ЛИСТ</w:t>
      </w: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тему "Бездомные животные – проблема каждого из нас"</w:t>
      </w: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Сообщите, пожалуйста, некоторые сведения о себе:</w:t>
      </w: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ПОЛ____ ВОЗРАСТ_____ СОЦИАЛЬНОЕ ПОЛОЖЕНИЕ (учащийся; рабочий; служащий; пенсионер)</w:t>
      </w: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Есть ли у вас домашние животные (собака): А. да; Б. нет</w:t>
      </w: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 появился в вашей семье домашний питомец:</w:t>
      </w: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А.взяли по объявлению в газете «Отдам в хорошие руки….»;</w:t>
      </w: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 купили (рынок, по объявлению и т.д.);</w:t>
      </w: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В.подобрали </w:t>
      </w:r>
      <w:proofErr w:type="gramStart"/>
      <w:r w:rsidRPr="0031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брошенного</w:t>
      </w:r>
      <w:proofErr w:type="gramEnd"/>
      <w:r w:rsidRPr="0031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улице;</w:t>
      </w: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Г.подарили знакомые, друзья;</w:t>
      </w: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Д.другие варианты (указать какие)?</w:t>
      </w: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4.Сколько времени в день ты ему уделяешь?</w:t>
      </w: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030A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Случалось ли вам терять домашнего питомца в прошлом (во время прогулки и т.д.): </w:t>
      </w: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да, Б нет.</w:t>
      </w: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Ваше отношение к бездомным собакам? Какие эмоции вызывают у вас встречи с бездомными животными? _________________________________</w:t>
      </w: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</w:t>
      </w: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Подкармливаете ли вы бездомных животных: А. да, Б. нет.</w:t>
      </w: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030A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Приходилось ли вам оказывать помощь попавшему в беду бездомному животному: </w:t>
      </w: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да, Б. нет.</w:t>
      </w: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9.Как вы думаете, опасны ли бездомные собаки (если да, то в чем опасность):</w:t>
      </w: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</w:t>
      </w: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10.Есть ли бездомные животные рядом с вашим домом?</w:t>
      </w:r>
    </w:p>
    <w:p w:rsidR="009F4F95" w:rsidRPr="0031221B" w:rsidRDefault="009F4F95" w:rsidP="0031221B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0832" w:rsidRDefault="009F4F95" w:rsidP="00B9083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11.Предложите свой вариант борьбы с проблемой бездомных </w:t>
      </w:r>
      <w:proofErr w:type="spellStart"/>
      <w:r w:rsidRPr="003122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</w:t>
      </w:r>
      <w:proofErr w:type="spellEnd"/>
    </w:p>
    <w:p w:rsidR="00B90832" w:rsidRDefault="00B90832" w:rsidP="00B9083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75" w:rsidRPr="00B90832" w:rsidRDefault="00183375" w:rsidP="00B90832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1B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177C5" w:rsidRPr="0031221B" w:rsidRDefault="002177C5" w:rsidP="0031221B">
      <w:pPr>
        <w:rPr>
          <w:rFonts w:ascii="Times New Roman" w:hAnsi="Times New Roman" w:cs="Times New Roman"/>
          <w:sz w:val="28"/>
          <w:szCs w:val="28"/>
        </w:rPr>
      </w:pPr>
    </w:p>
    <w:p w:rsidR="002177C5" w:rsidRPr="0031221B" w:rsidRDefault="002177C5" w:rsidP="0031221B">
      <w:pPr>
        <w:rPr>
          <w:rFonts w:ascii="Times New Roman" w:hAnsi="Times New Roman" w:cs="Times New Roman"/>
          <w:sz w:val="28"/>
          <w:szCs w:val="28"/>
        </w:rPr>
      </w:pPr>
    </w:p>
    <w:p w:rsidR="002177C5" w:rsidRPr="0031221B" w:rsidRDefault="002177C5" w:rsidP="0031221B">
      <w:pPr>
        <w:rPr>
          <w:rFonts w:ascii="Times New Roman" w:hAnsi="Times New Roman" w:cs="Times New Roman"/>
          <w:sz w:val="28"/>
          <w:szCs w:val="28"/>
        </w:rPr>
      </w:pPr>
    </w:p>
    <w:p w:rsidR="002177C5" w:rsidRPr="0031221B" w:rsidRDefault="002177C5" w:rsidP="0031221B">
      <w:pPr>
        <w:rPr>
          <w:rFonts w:ascii="Times New Roman" w:hAnsi="Times New Roman" w:cs="Times New Roman"/>
          <w:sz w:val="28"/>
          <w:szCs w:val="28"/>
        </w:rPr>
      </w:pPr>
    </w:p>
    <w:p w:rsidR="002177C5" w:rsidRPr="0031221B" w:rsidRDefault="00030E0B" w:rsidP="003122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0" cy="2910378"/>
            <wp:effectExtent l="171450" t="133350" r="361950" b="309072"/>
            <wp:docPr id="1" name="Рисунок 1" descr="C:\Users\lenovo\Desktop\Новая папка\IMG-201902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Новая папка\IMG-20190211-WA0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01" cy="2911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3777A" w:rsidRPr="0031221B" w:rsidRDefault="0063777A" w:rsidP="003122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sz w:val="28"/>
          <w:szCs w:val="28"/>
        </w:rPr>
        <w:t xml:space="preserve">Этого котенка нашли возле куреней во время фестиваля </w:t>
      </w:r>
      <w:proofErr w:type="gramStart"/>
      <w:r w:rsidRPr="0031221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3777A" w:rsidRPr="0031221B" w:rsidRDefault="0063777A" w:rsidP="003122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1221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1221B">
        <w:rPr>
          <w:rFonts w:ascii="Times New Roman" w:hAnsi="Times New Roman" w:cs="Times New Roman"/>
          <w:sz w:val="28"/>
          <w:szCs w:val="28"/>
        </w:rPr>
        <w:t>лавянске-на-Кубани</w:t>
      </w:r>
    </w:p>
    <w:p w:rsidR="0063777A" w:rsidRPr="0031221B" w:rsidRDefault="0063777A" w:rsidP="00312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7C5" w:rsidRPr="0031221B" w:rsidRDefault="00AE64C4" w:rsidP="003122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33750" cy="3209925"/>
            <wp:effectExtent l="171450" t="133350" r="361950" b="314325"/>
            <wp:docPr id="4" name="Рисунок 4" descr="C:\Users\lenovo\Desktop\Новая папка\IMG-201902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Новая папка\IMG-20190211-WA0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2072" b="5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0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77C5" w:rsidRPr="0031221B" w:rsidRDefault="0063777A" w:rsidP="003122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280198"/>
            <wp:effectExtent l="171450" t="133350" r="361950" b="310602"/>
            <wp:docPr id="2" name="Рисунок 2" descr="C:\Users\lenovo\Desktop\Новая папка\IMG-201902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Новая папка\IMG-20190211-WA00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0556" b="29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01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3777A" w:rsidRPr="0031221B" w:rsidRDefault="0063777A" w:rsidP="003122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221B">
        <w:rPr>
          <w:rFonts w:ascii="Times New Roman" w:hAnsi="Times New Roman" w:cs="Times New Roman"/>
          <w:sz w:val="28"/>
          <w:szCs w:val="28"/>
        </w:rPr>
        <w:t xml:space="preserve">Вот такой стала наша </w:t>
      </w:r>
      <w:proofErr w:type="spellStart"/>
      <w:r w:rsidRPr="0031221B">
        <w:rPr>
          <w:rFonts w:ascii="Times New Roman" w:hAnsi="Times New Roman" w:cs="Times New Roman"/>
          <w:sz w:val="28"/>
          <w:szCs w:val="28"/>
        </w:rPr>
        <w:t>Даренка</w:t>
      </w:r>
      <w:proofErr w:type="spellEnd"/>
      <w:proofErr w:type="gramEnd"/>
    </w:p>
    <w:p w:rsidR="002177C5" w:rsidRPr="0031221B" w:rsidRDefault="002177C5" w:rsidP="0031221B">
      <w:pPr>
        <w:rPr>
          <w:rFonts w:ascii="Times New Roman" w:hAnsi="Times New Roman" w:cs="Times New Roman"/>
          <w:color w:val="646464"/>
          <w:sz w:val="28"/>
          <w:szCs w:val="28"/>
        </w:rPr>
      </w:pPr>
    </w:p>
    <w:p w:rsidR="0055735E" w:rsidRPr="0031221B" w:rsidRDefault="00AE64C4" w:rsidP="0031221B">
      <w:pPr>
        <w:jc w:val="center"/>
        <w:rPr>
          <w:rFonts w:ascii="Times New Roman" w:hAnsi="Times New Roman" w:cs="Times New Roman"/>
          <w:color w:val="646464"/>
          <w:sz w:val="28"/>
          <w:szCs w:val="28"/>
        </w:rPr>
      </w:pPr>
      <w:r w:rsidRPr="0031221B">
        <w:rPr>
          <w:rFonts w:ascii="Times New Roman" w:hAnsi="Times New Roman" w:cs="Times New Roman"/>
          <w:noProof/>
          <w:color w:val="646464"/>
          <w:sz w:val="28"/>
          <w:szCs w:val="28"/>
          <w:lang w:eastAsia="ru-RU"/>
        </w:rPr>
        <w:lastRenderedPageBreak/>
        <w:drawing>
          <wp:inline distT="0" distB="0" distL="0" distR="0">
            <wp:extent cx="2905124" cy="1743075"/>
            <wp:effectExtent l="171450" t="133350" r="352426" b="314325"/>
            <wp:docPr id="5" name="Рисунок 5" descr="C:\Users\lenovo\Desktop\однокласс\Матвей))\20160101_01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однокласс\Матвей))\20160101_01175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89" cy="1744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735E" w:rsidRPr="0031221B" w:rsidRDefault="00AE64C4" w:rsidP="0031221B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sz w:val="28"/>
          <w:szCs w:val="28"/>
        </w:rPr>
        <w:t>Этого котенка нашли возле нашей школы</w:t>
      </w:r>
    </w:p>
    <w:p w:rsidR="002177C5" w:rsidRPr="0031221B" w:rsidRDefault="002177C5" w:rsidP="0031221B">
      <w:pPr>
        <w:rPr>
          <w:rFonts w:ascii="Times New Roman" w:hAnsi="Times New Roman" w:cs="Times New Roman"/>
          <w:sz w:val="28"/>
          <w:szCs w:val="28"/>
        </w:rPr>
      </w:pPr>
    </w:p>
    <w:p w:rsidR="002177C5" w:rsidRPr="0031221B" w:rsidRDefault="00AE64C4" w:rsidP="003122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2371725"/>
            <wp:effectExtent l="19050" t="0" r="9525" b="0"/>
            <wp:docPr id="7" name="Рисунок 6" descr="C:\Users\lenovo\Desktop\однокласс\Матвей))\20160213_17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однокласс\Матвей))\20160213_1740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C4" w:rsidRPr="0031221B" w:rsidRDefault="000F62DF" w:rsidP="003122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sz w:val="28"/>
          <w:szCs w:val="28"/>
        </w:rPr>
        <w:t>Знакомьтесь</w:t>
      </w:r>
      <w:r w:rsidR="00AE64C4" w:rsidRPr="0031221B">
        <w:rPr>
          <w:rFonts w:ascii="Times New Roman" w:hAnsi="Times New Roman" w:cs="Times New Roman"/>
          <w:sz w:val="28"/>
          <w:szCs w:val="28"/>
        </w:rPr>
        <w:t xml:space="preserve">. Кот </w:t>
      </w:r>
      <w:r w:rsidRPr="0031221B">
        <w:rPr>
          <w:rFonts w:ascii="Times New Roman" w:hAnsi="Times New Roman" w:cs="Times New Roman"/>
          <w:sz w:val="28"/>
          <w:szCs w:val="28"/>
        </w:rPr>
        <w:t>М</w:t>
      </w:r>
      <w:r w:rsidR="00AE64C4" w:rsidRPr="0031221B">
        <w:rPr>
          <w:rFonts w:ascii="Times New Roman" w:hAnsi="Times New Roman" w:cs="Times New Roman"/>
          <w:sz w:val="28"/>
          <w:szCs w:val="28"/>
        </w:rPr>
        <w:t>атвей</w:t>
      </w:r>
      <w:r w:rsidRPr="0031221B">
        <w:rPr>
          <w:rFonts w:ascii="Times New Roman" w:hAnsi="Times New Roman" w:cs="Times New Roman"/>
          <w:sz w:val="28"/>
          <w:szCs w:val="28"/>
        </w:rPr>
        <w:t>. Таким вот стал ……</w:t>
      </w:r>
    </w:p>
    <w:p w:rsidR="002177C5" w:rsidRPr="0031221B" w:rsidRDefault="002177C5" w:rsidP="0031221B">
      <w:pPr>
        <w:rPr>
          <w:rFonts w:ascii="Times New Roman" w:hAnsi="Times New Roman" w:cs="Times New Roman"/>
          <w:sz w:val="28"/>
          <w:szCs w:val="28"/>
        </w:rPr>
      </w:pPr>
    </w:p>
    <w:p w:rsidR="002177C5" w:rsidRPr="0031221B" w:rsidRDefault="002177C5" w:rsidP="0031221B">
      <w:pPr>
        <w:rPr>
          <w:rFonts w:ascii="Times New Roman" w:hAnsi="Times New Roman" w:cs="Times New Roman"/>
          <w:sz w:val="28"/>
          <w:szCs w:val="28"/>
        </w:rPr>
      </w:pPr>
    </w:p>
    <w:p w:rsidR="002177C5" w:rsidRPr="0031221B" w:rsidRDefault="002177C5" w:rsidP="0031221B">
      <w:pPr>
        <w:rPr>
          <w:rFonts w:ascii="Times New Roman" w:hAnsi="Times New Roman" w:cs="Times New Roman"/>
          <w:sz w:val="28"/>
          <w:szCs w:val="28"/>
        </w:rPr>
      </w:pPr>
    </w:p>
    <w:p w:rsidR="00E1142B" w:rsidRPr="0031221B" w:rsidRDefault="00E1142B" w:rsidP="0031221B">
      <w:pPr>
        <w:rPr>
          <w:rFonts w:ascii="Times New Roman" w:hAnsi="Times New Roman" w:cs="Times New Roman"/>
          <w:sz w:val="28"/>
          <w:szCs w:val="28"/>
        </w:rPr>
      </w:pPr>
    </w:p>
    <w:p w:rsidR="00E1142B" w:rsidRPr="0031221B" w:rsidRDefault="00E1142B" w:rsidP="003122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02660" cy="2626995"/>
            <wp:effectExtent l="171450" t="133350" r="364490" b="306705"/>
            <wp:docPr id="9" name="Рисунок 7" descr="C:\Users\lenovo\Desktop\однокласс\134___07\IMG_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однокласс\134___07\IMG_39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626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142B" w:rsidRPr="0031221B" w:rsidRDefault="00E1142B" w:rsidP="003122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31221B">
        <w:rPr>
          <w:rFonts w:ascii="Times New Roman" w:hAnsi="Times New Roman" w:cs="Times New Roman"/>
          <w:sz w:val="28"/>
          <w:szCs w:val="28"/>
        </w:rPr>
        <w:t>Сажик</w:t>
      </w:r>
      <w:proofErr w:type="spellEnd"/>
      <w:r w:rsidRPr="0031221B">
        <w:rPr>
          <w:rFonts w:ascii="Times New Roman" w:hAnsi="Times New Roman" w:cs="Times New Roman"/>
          <w:sz w:val="28"/>
          <w:szCs w:val="28"/>
        </w:rPr>
        <w:t>. Приехал с автозаправочной станции ст. Петровской</w:t>
      </w:r>
    </w:p>
    <w:p w:rsidR="002177C5" w:rsidRPr="0031221B" w:rsidRDefault="002177C5" w:rsidP="00312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7C5" w:rsidRPr="0031221B" w:rsidRDefault="00B5548F" w:rsidP="003122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3162299"/>
            <wp:effectExtent l="171450" t="133350" r="371475" b="304801"/>
            <wp:docPr id="10" name="Рисунок 8" descr="C:\Users\lenovo\Desktop\IMG-201812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IMG-20181212-WA000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19" cy="31666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548F" w:rsidRPr="0031221B" w:rsidRDefault="00B5548F" w:rsidP="003122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sz w:val="28"/>
          <w:szCs w:val="28"/>
        </w:rPr>
        <w:t>Кот Василий. Попал под колеса автомобиля 28 декабря 2018 года. Хозяева от него о</w:t>
      </w:r>
      <w:r w:rsidR="00311443" w:rsidRPr="0031221B">
        <w:rPr>
          <w:rFonts w:ascii="Times New Roman" w:hAnsi="Times New Roman" w:cs="Times New Roman"/>
          <w:sz w:val="28"/>
          <w:szCs w:val="28"/>
        </w:rPr>
        <w:t>т</w:t>
      </w:r>
      <w:r w:rsidRPr="0031221B">
        <w:rPr>
          <w:rFonts w:ascii="Times New Roman" w:hAnsi="Times New Roman" w:cs="Times New Roman"/>
          <w:sz w:val="28"/>
          <w:szCs w:val="28"/>
        </w:rPr>
        <w:t>казались. Спасла его наша учительница Елена Валерьевна Слабая. Теперь он любимец семьи.</w:t>
      </w:r>
    </w:p>
    <w:p w:rsidR="002177C5" w:rsidRPr="0031221B" w:rsidRDefault="002177C5" w:rsidP="0031221B">
      <w:pPr>
        <w:rPr>
          <w:rFonts w:ascii="Times New Roman" w:hAnsi="Times New Roman" w:cs="Times New Roman"/>
          <w:sz w:val="28"/>
          <w:szCs w:val="28"/>
        </w:rPr>
      </w:pPr>
    </w:p>
    <w:p w:rsidR="002177C5" w:rsidRPr="0031221B" w:rsidRDefault="002177C5" w:rsidP="0031221B">
      <w:pPr>
        <w:rPr>
          <w:rFonts w:ascii="Times New Roman" w:hAnsi="Times New Roman" w:cs="Times New Roman"/>
          <w:sz w:val="28"/>
          <w:szCs w:val="28"/>
        </w:rPr>
      </w:pPr>
    </w:p>
    <w:p w:rsidR="002177C5" w:rsidRPr="0031221B" w:rsidRDefault="002177C5" w:rsidP="0031221B">
      <w:pPr>
        <w:rPr>
          <w:rFonts w:ascii="Times New Roman" w:hAnsi="Times New Roman" w:cs="Times New Roman"/>
          <w:sz w:val="28"/>
          <w:szCs w:val="28"/>
        </w:rPr>
      </w:pPr>
    </w:p>
    <w:p w:rsidR="002177C5" w:rsidRPr="00511076" w:rsidRDefault="002177C5" w:rsidP="002177C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177C5" w:rsidRPr="00511076" w:rsidSect="00B90832">
      <w:footerReference w:type="default" r:id="rId19"/>
      <w:pgSz w:w="12240" w:h="15840" w:code="1"/>
      <w:pgMar w:top="1134" w:right="1185" w:bottom="567" w:left="851" w:header="709" w:footer="709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1D9" w:rsidRDefault="00CA61D9" w:rsidP="00636B26">
      <w:r>
        <w:separator/>
      </w:r>
    </w:p>
  </w:endnote>
  <w:endnote w:type="continuationSeparator" w:id="0">
    <w:p w:rsidR="00CA61D9" w:rsidRDefault="00CA61D9" w:rsidP="0063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7667"/>
      <w:docPartObj>
        <w:docPartGallery w:val="Page Numbers (Bottom of Page)"/>
        <w:docPartUnique/>
      </w:docPartObj>
    </w:sdtPr>
    <w:sdtContent>
      <w:p w:rsidR="00071809" w:rsidRDefault="00146661">
        <w:pPr>
          <w:pStyle w:val="ac"/>
          <w:jc w:val="center"/>
        </w:pPr>
        <w:fldSimple w:instr=" PAGE   \* MERGEFORMAT ">
          <w:r w:rsidR="008D0B2F">
            <w:rPr>
              <w:noProof/>
            </w:rPr>
            <w:t>3</w:t>
          </w:r>
        </w:fldSimple>
      </w:p>
    </w:sdtContent>
  </w:sdt>
  <w:p w:rsidR="00271330" w:rsidRDefault="0027133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1D9" w:rsidRDefault="00CA61D9" w:rsidP="00636B26">
      <w:r>
        <w:separator/>
      </w:r>
    </w:p>
  </w:footnote>
  <w:footnote w:type="continuationSeparator" w:id="0">
    <w:p w:rsidR="00CA61D9" w:rsidRDefault="00CA61D9" w:rsidP="00636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C3759C3"/>
    <w:multiLevelType w:val="multilevel"/>
    <w:tmpl w:val="B734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B7942"/>
    <w:multiLevelType w:val="hybridMultilevel"/>
    <w:tmpl w:val="51E098E6"/>
    <w:lvl w:ilvl="0" w:tplc="15640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88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8D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4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F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E8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80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4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905936"/>
    <w:multiLevelType w:val="hybridMultilevel"/>
    <w:tmpl w:val="0EA8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D2ED2"/>
    <w:multiLevelType w:val="hybridMultilevel"/>
    <w:tmpl w:val="B19653FE"/>
    <w:lvl w:ilvl="0" w:tplc="A036B35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1B40EE"/>
    <w:multiLevelType w:val="hybridMultilevel"/>
    <w:tmpl w:val="60FE6072"/>
    <w:lvl w:ilvl="0" w:tplc="9A1831F6">
      <w:start w:val="1"/>
      <w:numFmt w:val="upperRoman"/>
      <w:lvlText w:val="%1."/>
      <w:lvlJc w:val="left"/>
      <w:pPr>
        <w:ind w:left="1146" w:hanging="720"/>
      </w:pPr>
      <w:rPr>
        <w:rFonts w:eastAsia="SimSu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2C7174"/>
    <w:multiLevelType w:val="hybridMultilevel"/>
    <w:tmpl w:val="A67EACF6"/>
    <w:lvl w:ilvl="0" w:tplc="F8A8FCC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85452D"/>
    <w:multiLevelType w:val="multilevel"/>
    <w:tmpl w:val="919C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628DD"/>
    <w:multiLevelType w:val="hybridMultilevel"/>
    <w:tmpl w:val="22DA8414"/>
    <w:lvl w:ilvl="0" w:tplc="7076C6A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A29006D"/>
    <w:multiLevelType w:val="multilevel"/>
    <w:tmpl w:val="E236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B65E3B"/>
    <w:multiLevelType w:val="hybridMultilevel"/>
    <w:tmpl w:val="D616BED6"/>
    <w:lvl w:ilvl="0" w:tplc="A14439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8356F0"/>
    <w:multiLevelType w:val="multilevel"/>
    <w:tmpl w:val="EC96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4B7"/>
    <w:rsid w:val="000153DF"/>
    <w:rsid w:val="00017709"/>
    <w:rsid w:val="00027DD3"/>
    <w:rsid w:val="00030E0B"/>
    <w:rsid w:val="00035644"/>
    <w:rsid w:val="00037DAC"/>
    <w:rsid w:val="00054A9B"/>
    <w:rsid w:val="00071126"/>
    <w:rsid w:val="00071809"/>
    <w:rsid w:val="00071DC6"/>
    <w:rsid w:val="00074500"/>
    <w:rsid w:val="00077417"/>
    <w:rsid w:val="00091384"/>
    <w:rsid w:val="00096C4E"/>
    <w:rsid w:val="00097465"/>
    <w:rsid w:val="000C3503"/>
    <w:rsid w:val="000C56FC"/>
    <w:rsid w:val="000D1E3B"/>
    <w:rsid w:val="000E7692"/>
    <w:rsid w:val="000F1A41"/>
    <w:rsid w:val="000F1D86"/>
    <w:rsid w:val="000F62DF"/>
    <w:rsid w:val="000F6BBC"/>
    <w:rsid w:val="000F7278"/>
    <w:rsid w:val="00101D2D"/>
    <w:rsid w:val="00104B97"/>
    <w:rsid w:val="00104C8F"/>
    <w:rsid w:val="0012105A"/>
    <w:rsid w:val="00123828"/>
    <w:rsid w:val="001352CD"/>
    <w:rsid w:val="00142057"/>
    <w:rsid w:val="0014407F"/>
    <w:rsid w:val="00144448"/>
    <w:rsid w:val="00146661"/>
    <w:rsid w:val="00147C50"/>
    <w:rsid w:val="00183375"/>
    <w:rsid w:val="00186746"/>
    <w:rsid w:val="00195A5F"/>
    <w:rsid w:val="001B01C7"/>
    <w:rsid w:val="001B446E"/>
    <w:rsid w:val="001C467B"/>
    <w:rsid w:val="001D2DA3"/>
    <w:rsid w:val="001D3617"/>
    <w:rsid w:val="001E1B52"/>
    <w:rsid w:val="001E3825"/>
    <w:rsid w:val="0021275A"/>
    <w:rsid w:val="00215478"/>
    <w:rsid w:val="002177C5"/>
    <w:rsid w:val="00224B81"/>
    <w:rsid w:val="002479A7"/>
    <w:rsid w:val="002503E8"/>
    <w:rsid w:val="00252BC7"/>
    <w:rsid w:val="00270783"/>
    <w:rsid w:val="00271330"/>
    <w:rsid w:val="00280243"/>
    <w:rsid w:val="00287848"/>
    <w:rsid w:val="002A2F9A"/>
    <w:rsid w:val="002A793C"/>
    <w:rsid w:val="002B2B1D"/>
    <w:rsid w:val="002E28A7"/>
    <w:rsid w:val="002E674C"/>
    <w:rsid w:val="002F2FB2"/>
    <w:rsid w:val="003021AB"/>
    <w:rsid w:val="00306818"/>
    <w:rsid w:val="00311443"/>
    <w:rsid w:val="0031221B"/>
    <w:rsid w:val="00316416"/>
    <w:rsid w:val="00320E90"/>
    <w:rsid w:val="00330AB5"/>
    <w:rsid w:val="00346AA5"/>
    <w:rsid w:val="003712FE"/>
    <w:rsid w:val="00372F16"/>
    <w:rsid w:val="00382A58"/>
    <w:rsid w:val="003907EF"/>
    <w:rsid w:val="00390AE4"/>
    <w:rsid w:val="003A4FBD"/>
    <w:rsid w:val="003D7C7F"/>
    <w:rsid w:val="003E5F6A"/>
    <w:rsid w:val="003E6700"/>
    <w:rsid w:val="003F60B7"/>
    <w:rsid w:val="003F76D1"/>
    <w:rsid w:val="00425A54"/>
    <w:rsid w:val="004A1CE4"/>
    <w:rsid w:val="004A7A2D"/>
    <w:rsid w:val="004B4C8F"/>
    <w:rsid w:val="004D7C08"/>
    <w:rsid w:val="004E181C"/>
    <w:rsid w:val="004E5D5E"/>
    <w:rsid w:val="004F0FD4"/>
    <w:rsid w:val="005020D7"/>
    <w:rsid w:val="00507472"/>
    <w:rsid w:val="00511076"/>
    <w:rsid w:val="00523B35"/>
    <w:rsid w:val="005249BA"/>
    <w:rsid w:val="0055735E"/>
    <w:rsid w:val="005757A5"/>
    <w:rsid w:val="00584B5B"/>
    <w:rsid w:val="00586AB2"/>
    <w:rsid w:val="005B105D"/>
    <w:rsid w:val="005B109A"/>
    <w:rsid w:val="005B5033"/>
    <w:rsid w:val="005C457F"/>
    <w:rsid w:val="005E12A1"/>
    <w:rsid w:val="006007CB"/>
    <w:rsid w:val="006026F1"/>
    <w:rsid w:val="006044B9"/>
    <w:rsid w:val="00616739"/>
    <w:rsid w:val="00617C8D"/>
    <w:rsid w:val="00622BC1"/>
    <w:rsid w:val="00625354"/>
    <w:rsid w:val="00636B26"/>
    <w:rsid w:val="0063777A"/>
    <w:rsid w:val="00646BC0"/>
    <w:rsid w:val="0066523A"/>
    <w:rsid w:val="006660CD"/>
    <w:rsid w:val="00670E0D"/>
    <w:rsid w:val="006730E0"/>
    <w:rsid w:val="006827A5"/>
    <w:rsid w:val="006858D3"/>
    <w:rsid w:val="00696BCC"/>
    <w:rsid w:val="006A4125"/>
    <w:rsid w:val="006B4BDD"/>
    <w:rsid w:val="006C32CC"/>
    <w:rsid w:val="006E5B05"/>
    <w:rsid w:val="007075B2"/>
    <w:rsid w:val="00736D51"/>
    <w:rsid w:val="0075239B"/>
    <w:rsid w:val="007524F0"/>
    <w:rsid w:val="00756049"/>
    <w:rsid w:val="00757AAB"/>
    <w:rsid w:val="00772881"/>
    <w:rsid w:val="00782ACE"/>
    <w:rsid w:val="00786960"/>
    <w:rsid w:val="007A1D74"/>
    <w:rsid w:val="007B6FB6"/>
    <w:rsid w:val="007C76B3"/>
    <w:rsid w:val="007D28AA"/>
    <w:rsid w:val="007E5555"/>
    <w:rsid w:val="007F1EF2"/>
    <w:rsid w:val="00800BCE"/>
    <w:rsid w:val="00822436"/>
    <w:rsid w:val="0082688C"/>
    <w:rsid w:val="00850E9E"/>
    <w:rsid w:val="00853A97"/>
    <w:rsid w:val="00867BE7"/>
    <w:rsid w:val="00871D87"/>
    <w:rsid w:val="00874A05"/>
    <w:rsid w:val="00883937"/>
    <w:rsid w:val="00887109"/>
    <w:rsid w:val="00887CD1"/>
    <w:rsid w:val="008A478C"/>
    <w:rsid w:val="008B0B3B"/>
    <w:rsid w:val="008B0C3E"/>
    <w:rsid w:val="008D0B2F"/>
    <w:rsid w:val="008E1B94"/>
    <w:rsid w:val="008E440F"/>
    <w:rsid w:val="00914215"/>
    <w:rsid w:val="009531AF"/>
    <w:rsid w:val="0096225B"/>
    <w:rsid w:val="0096727D"/>
    <w:rsid w:val="00980E91"/>
    <w:rsid w:val="00985170"/>
    <w:rsid w:val="009A27BA"/>
    <w:rsid w:val="009B5DCE"/>
    <w:rsid w:val="009D7215"/>
    <w:rsid w:val="009E02EB"/>
    <w:rsid w:val="009E6457"/>
    <w:rsid w:val="009F49BD"/>
    <w:rsid w:val="009F4F95"/>
    <w:rsid w:val="00A01B6F"/>
    <w:rsid w:val="00A01F9B"/>
    <w:rsid w:val="00A1116A"/>
    <w:rsid w:val="00A216E1"/>
    <w:rsid w:val="00A25A81"/>
    <w:rsid w:val="00A34AA8"/>
    <w:rsid w:val="00A40AD7"/>
    <w:rsid w:val="00A4377C"/>
    <w:rsid w:val="00A52503"/>
    <w:rsid w:val="00A56F2B"/>
    <w:rsid w:val="00A65BFB"/>
    <w:rsid w:val="00A66DEB"/>
    <w:rsid w:val="00A6727E"/>
    <w:rsid w:val="00A7356A"/>
    <w:rsid w:val="00A80019"/>
    <w:rsid w:val="00A80E87"/>
    <w:rsid w:val="00A901A4"/>
    <w:rsid w:val="00AA2638"/>
    <w:rsid w:val="00AA3CF7"/>
    <w:rsid w:val="00AC1405"/>
    <w:rsid w:val="00AE64C4"/>
    <w:rsid w:val="00B0030A"/>
    <w:rsid w:val="00B10D4A"/>
    <w:rsid w:val="00B13702"/>
    <w:rsid w:val="00B209D2"/>
    <w:rsid w:val="00B5548F"/>
    <w:rsid w:val="00B90832"/>
    <w:rsid w:val="00B96BE9"/>
    <w:rsid w:val="00BA00FE"/>
    <w:rsid w:val="00BA0FF9"/>
    <w:rsid w:val="00BA25B2"/>
    <w:rsid w:val="00BB5F20"/>
    <w:rsid w:val="00BF0AAD"/>
    <w:rsid w:val="00BF75B4"/>
    <w:rsid w:val="00C106AC"/>
    <w:rsid w:val="00C31A1F"/>
    <w:rsid w:val="00C52CBF"/>
    <w:rsid w:val="00C5483D"/>
    <w:rsid w:val="00C76A2A"/>
    <w:rsid w:val="00C84587"/>
    <w:rsid w:val="00C86A67"/>
    <w:rsid w:val="00C87DA2"/>
    <w:rsid w:val="00C87DA8"/>
    <w:rsid w:val="00CA2D21"/>
    <w:rsid w:val="00CA61D9"/>
    <w:rsid w:val="00CB672B"/>
    <w:rsid w:val="00CC0D25"/>
    <w:rsid w:val="00CC3BDB"/>
    <w:rsid w:val="00CE2E94"/>
    <w:rsid w:val="00D00F6A"/>
    <w:rsid w:val="00D14895"/>
    <w:rsid w:val="00D20069"/>
    <w:rsid w:val="00D35BF4"/>
    <w:rsid w:val="00D4766D"/>
    <w:rsid w:val="00D56D97"/>
    <w:rsid w:val="00D57ED3"/>
    <w:rsid w:val="00D64B7B"/>
    <w:rsid w:val="00D65173"/>
    <w:rsid w:val="00D65F2B"/>
    <w:rsid w:val="00D764B4"/>
    <w:rsid w:val="00D800DD"/>
    <w:rsid w:val="00DA5591"/>
    <w:rsid w:val="00DC09E9"/>
    <w:rsid w:val="00DC23AB"/>
    <w:rsid w:val="00DD205B"/>
    <w:rsid w:val="00DD3939"/>
    <w:rsid w:val="00DE27D7"/>
    <w:rsid w:val="00DE2AD0"/>
    <w:rsid w:val="00E1142B"/>
    <w:rsid w:val="00E13814"/>
    <w:rsid w:val="00E14FF6"/>
    <w:rsid w:val="00E3407E"/>
    <w:rsid w:val="00E5789D"/>
    <w:rsid w:val="00E65DFB"/>
    <w:rsid w:val="00E839D8"/>
    <w:rsid w:val="00E91637"/>
    <w:rsid w:val="00EA5B2B"/>
    <w:rsid w:val="00EE0CDA"/>
    <w:rsid w:val="00EE2921"/>
    <w:rsid w:val="00F17B6C"/>
    <w:rsid w:val="00F27853"/>
    <w:rsid w:val="00F60B52"/>
    <w:rsid w:val="00F63470"/>
    <w:rsid w:val="00F639BE"/>
    <w:rsid w:val="00F75AD6"/>
    <w:rsid w:val="00F824B7"/>
    <w:rsid w:val="00F91556"/>
    <w:rsid w:val="00F96FB7"/>
    <w:rsid w:val="00FB636F"/>
    <w:rsid w:val="00FC0727"/>
    <w:rsid w:val="00FC3B7A"/>
    <w:rsid w:val="00FC733B"/>
    <w:rsid w:val="00FD2921"/>
    <w:rsid w:val="00FD7076"/>
    <w:rsid w:val="00FF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20"/>
  </w:style>
  <w:style w:type="paragraph" w:styleId="2">
    <w:name w:val="heading 2"/>
    <w:basedOn w:val="a"/>
    <w:link w:val="20"/>
    <w:uiPriority w:val="9"/>
    <w:qFormat/>
    <w:rsid w:val="008E44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019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80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Обычный (веб)1"/>
    <w:basedOn w:val="a"/>
    <w:rsid w:val="00A8001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D7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07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66523A"/>
  </w:style>
  <w:style w:type="paragraph" w:styleId="a9">
    <w:name w:val="List Paragraph"/>
    <w:basedOn w:val="a"/>
    <w:uiPriority w:val="34"/>
    <w:qFormat/>
    <w:rsid w:val="00F60B5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36B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6B26"/>
  </w:style>
  <w:style w:type="paragraph" w:styleId="ac">
    <w:name w:val="footer"/>
    <w:basedOn w:val="a"/>
    <w:link w:val="ad"/>
    <w:uiPriority w:val="99"/>
    <w:unhideWhenUsed/>
    <w:rsid w:val="00636B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6B26"/>
  </w:style>
  <w:style w:type="paragraph" w:customStyle="1" w:styleId="21">
    <w:name w:val="Обычный (веб)2"/>
    <w:basedOn w:val="a"/>
    <w:rsid w:val="00625354"/>
    <w:pPr>
      <w:spacing w:before="28" w:after="28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e">
    <w:name w:val="Table Grid"/>
    <w:basedOn w:val="a1"/>
    <w:uiPriority w:val="59"/>
    <w:rsid w:val="00E1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646B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4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rmal (Web)"/>
    <w:basedOn w:val="a"/>
    <w:uiPriority w:val="99"/>
    <w:unhideWhenUsed/>
    <w:rsid w:val="008E44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8E440F"/>
    <w:rPr>
      <w:i/>
      <w:iCs/>
    </w:rPr>
  </w:style>
  <w:style w:type="character" w:styleId="af1">
    <w:name w:val="Hyperlink"/>
    <w:basedOn w:val="a0"/>
    <w:unhideWhenUsed/>
    <w:rsid w:val="00DC09E9"/>
    <w:rPr>
      <w:color w:val="0000FF"/>
      <w:u w:val="single"/>
    </w:rPr>
  </w:style>
  <w:style w:type="character" w:styleId="af2">
    <w:name w:val="Strong"/>
    <w:basedOn w:val="a0"/>
    <w:qFormat/>
    <w:rsid w:val="008A478C"/>
    <w:rPr>
      <w:rFonts w:cs="Times New Roman"/>
      <w:b/>
    </w:rPr>
  </w:style>
  <w:style w:type="character" w:customStyle="1" w:styleId="a8">
    <w:name w:val="Без интервала Знак"/>
    <w:basedOn w:val="a0"/>
    <w:link w:val="a7"/>
    <w:uiPriority w:val="1"/>
    <w:rsid w:val="00287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5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4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0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5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4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8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53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3371744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7473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3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1852674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'Лист1'!$B$1</c:f>
              <c:strCache>
                <c:ptCount val="1"/>
                <c:pt idx="0">
                  <c:v>42 чел</c:v>
                </c:pt>
              </c:strCache>
            </c:strRef>
          </c:tx>
          <c:cat>
            <c:strRef>
              <c:f>'Лист1'!$A$2:$A$8</c:f>
              <c:strCache>
                <c:ptCount val="7"/>
                <c:pt idx="0">
                  <c:v>имеете ли вы дома домашнего любимца</c:v>
                </c:pt>
                <c:pt idx="1">
                  <c:v>питомца купили</c:v>
                </c:pt>
                <c:pt idx="2">
                  <c:v>питомца подобрали</c:v>
                </c:pt>
                <c:pt idx="3">
                  <c:v>подарили знакомые</c:v>
                </c:pt>
                <c:pt idx="4">
                  <c:v>взяли по объявлению</c:v>
                </c:pt>
                <c:pt idx="5">
                  <c:v>другие варианты</c:v>
                </c:pt>
                <c:pt idx="6">
                  <c:v>сколько времени уделяют питомцам</c:v>
                </c:pt>
              </c:strCache>
            </c:strRef>
          </c:cat>
          <c:val>
            <c:numRef>
              <c:f>'Лист1'!$B$2:$B$8</c:f>
              <c:numCache>
                <c:formatCode>General</c:formatCode>
                <c:ptCount val="7"/>
                <c:pt idx="0">
                  <c:v>31</c:v>
                </c:pt>
                <c:pt idx="1">
                  <c:v>13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  <c:pt idx="5">
                  <c:v>5</c:v>
                </c:pt>
                <c:pt idx="6">
                  <c:v>25</c:v>
                </c:pt>
              </c:numCache>
            </c:numRef>
          </c:val>
        </c:ser>
        <c:marker val="1"/>
        <c:axId val="93817088"/>
        <c:axId val="117130752"/>
      </c:lineChart>
      <c:catAx>
        <c:axId val="93817088"/>
        <c:scaling>
          <c:orientation val="minMax"/>
        </c:scaling>
        <c:axPos val="b"/>
        <c:tickLblPos val="nextTo"/>
        <c:crossAx val="117130752"/>
        <c:crosses val="autoZero"/>
        <c:auto val="1"/>
        <c:lblAlgn val="ctr"/>
        <c:lblOffset val="100"/>
      </c:catAx>
      <c:valAx>
        <c:axId val="117130752"/>
        <c:scaling>
          <c:orientation val="minMax"/>
        </c:scaling>
        <c:axPos val="l"/>
        <c:majorGridlines/>
        <c:numFmt formatCode="General" sourceLinked="1"/>
        <c:tickLblPos val="nextTo"/>
        <c:crossAx val="93817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'Лист1'!$B$1</c:f>
              <c:strCache>
                <c:ptCount val="1"/>
                <c:pt idx="0">
                  <c:v>42 чел</c:v>
                </c:pt>
              </c:strCache>
            </c:strRef>
          </c:tx>
          <c:cat>
            <c:strRef>
              <c:f>'Лист1'!$A$2:$A$5</c:f>
              <c:strCache>
                <c:ptCount val="4"/>
                <c:pt idx="0">
                  <c:v>тяжело ухаживать</c:v>
                </c:pt>
                <c:pt idx="1">
                  <c:v>уходит много денег на содержание</c:v>
                </c:pt>
                <c:pt idx="2">
                  <c:v>лучше подкармливать бездомных животных на улице</c:v>
                </c:pt>
                <c:pt idx="3">
                  <c:v>оказывать помощь попавшим в беду животным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12</c:v>
                </c:pt>
                <c:pt idx="3">
                  <c:v>20</c:v>
                </c:pt>
              </c:numCache>
            </c:numRef>
          </c:val>
        </c:ser>
        <c:shape val="cylinder"/>
        <c:axId val="54023680"/>
        <c:axId val="54025216"/>
        <c:axId val="75739584"/>
      </c:bar3DChart>
      <c:catAx>
        <c:axId val="54023680"/>
        <c:scaling>
          <c:orientation val="minMax"/>
        </c:scaling>
        <c:axPos val="b"/>
        <c:tickLblPos val="nextTo"/>
        <c:crossAx val="54025216"/>
        <c:crosses val="autoZero"/>
        <c:auto val="1"/>
        <c:lblAlgn val="ctr"/>
        <c:lblOffset val="100"/>
      </c:catAx>
      <c:valAx>
        <c:axId val="54025216"/>
        <c:scaling>
          <c:orientation val="minMax"/>
        </c:scaling>
        <c:axPos val="l"/>
        <c:majorGridlines/>
        <c:numFmt formatCode="General" sourceLinked="1"/>
        <c:tickLblPos val="nextTo"/>
        <c:crossAx val="54023680"/>
        <c:crosses val="autoZero"/>
        <c:crossBetween val="between"/>
      </c:valAx>
      <c:serAx>
        <c:axId val="75739584"/>
        <c:scaling>
          <c:orientation val="minMax"/>
        </c:scaling>
        <c:axPos val="b"/>
        <c:tickLblPos val="nextTo"/>
        <c:crossAx val="54025216"/>
        <c:crosses val="autoZero"/>
      </c:ser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42 чел</c:v>
                </c:pt>
              </c:strCache>
            </c:strRef>
          </c:tx>
          <c:cat>
            <c:strRef>
              <c:f>'Лист1'!$A$2:$A$5</c:f>
              <c:strCache>
                <c:ptCount val="4"/>
                <c:pt idx="0">
                  <c:v>отдать их в приют </c:v>
                </c:pt>
                <c:pt idx="1">
                  <c:v>взять к себе домой </c:v>
                </c:pt>
                <c:pt idx="2">
                  <c:v> написать объявление</c:v>
                </c:pt>
                <c:pt idx="3">
                  <c:v>не давать животных плохим людям 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7</c:v>
                </c:pt>
                <c:pt idx="1">
                  <c:v>19</c:v>
                </c:pt>
                <c:pt idx="2">
                  <c:v>5</c:v>
                </c:pt>
                <c:pt idx="3">
                  <c:v>11</c:v>
                </c:pt>
              </c:numCache>
            </c:numRef>
          </c:val>
        </c:ser>
        <c:axId val="54042624"/>
        <c:axId val="54044160"/>
      </c:barChart>
      <c:catAx>
        <c:axId val="54042624"/>
        <c:scaling>
          <c:orientation val="minMax"/>
        </c:scaling>
        <c:axPos val="b"/>
        <c:tickLblPos val="nextTo"/>
        <c:crossAx val="54044160"/>
        <c:crosses val="autoZero"/>
        <c:auto val="1"/>
        <c:lblAlgn val="ctr"/>
        <c:lblOffset val="100"/>
      </c:catAx>
      <c:valAx>
        <c:axId val="54044160"/>
        <c:scaling>
          <c:orientation val="minMax"/>
        </c:scaling>
        <c:axPos val="l"/>
        <c:majorGridlines/>
        <c:numFmt formatCode="General" sourceLinked="1"/>
        <c:tickLblPos val="nextTo"/>
        <c:crossAx val="54042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E7FD-5460-4C2C-8A11-F2A153BD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32</cp:revision>
  <cp:lastPrinted>2014-04-14T04:18:00Z</cp:lastPrinted>
  <dcterms:created xsi:type="dcterms:W3CDTF">2016-03-17T18:26:00Z</dcterms:created>
  <dcterms:modified xsi:type="dcterms:W3CDTF">2021-03-22T09:36:00Z</dcterms:modified>
</cp:coreProperties>
</file>